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B49" w:rsidRDefault="009479D4" w:rsidP="009479D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479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9479D4" w:rsidRPr="009479D4" w:rsidRDefault="009479D4" w:rsidP="009479D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479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«Гвардейская школа-гимназия № 2» </w:t>
      </w:r>
    </w:p>
    <w:p w:rsidR="009479D4" w:rsidRPr="009479D4" w:rsidRDefault="009479D4" w:rsidP="009479D4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  <w:r w:rsidRPr="009479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Симферопольского района Республики Крым</w:t>
      </w:r>
    </w:p>
    <w:p w:rsidR="009479D4" w:rsidRPr="009479D4" w:rsidRDefault="009479D4" w:rsidP="009479D4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  <w:proofErr w:type="spellStart"/>
      <w:r w:rsidRPr="009479D4">
        <w:rPr>
          <w:rFonts w:ascii="Times New Roman" w:eastAsia="Times New Roman" w:hAnsi="Times New Roman" w:cs="Times New Roman"/>
          <w:sz w:val="24"/>
          <w:lang w:eastAsia="ar-SA"/>
        </w:rPr>
        <w:t>ул.Острякова</w:t>
      </w:r>
      <w:proofErr w:type="spellEnd"/>
      <w:r w:rsidRPr="009479D4">
        <w:rPr>
          <w:rFonts w:ascii="Times New Roman" w:eastAsia="Times New Roman" w:hAnsi="Times New Roman" w:cs="Times New Roman"/>
          <w:sz w:val="24"/>
          <w:lang w:eastAsia="ar-SA"/>
        </w:rPr>
        <w:t xml:space="preserve">, 1А, </w:t>
      </w:r>
      <w:proofErr w:type="spellStart"/>
      <w:r w:rsidRPr="009479D4">
        <w:rPr>
          <w:rFonts w:ascii="Times New Roman" w:eastAsia="Times New Roman" w:hAnsi="Times New Roman" w:cs="Times New Roman"/>
          <w:sz w:val="24"/>
          <w:lang w:eastAsia="ar-SA"/>
        </w:rPr>
        <w:t>пгт</w:t>
      </w:r>
      <w:proofErr w:type="spellEnd"/>
      <w:r w:rsidRPr="009479D4">
        <w:rPr>
          <w:rFonts w:ascii="Times New Roman" w:eastAsia="Times New Roman" w:hAnsi="Times New Roman" w:cs="Times New Roman"/>
          <w:sz w:val="24"/>
          <w:lang w:eastAsia="ar-SA"/>
        </w:rPr>
        <w:t>. Гвардейское, Симферопольский район, 297513</w:t>
      </w:r>
    </w:p>
    <w:p w:rsidR="009479D4" w:rsidRPr="009479D4" w:rsidRDefault="009479D4" w:rsidP="009479D4">
      <w:pPr>
        <w:suppressAutoHyphens/>
        <w:spacing w:after="0"/>
        <w:ind w:left="170" w:right="57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  <w:r w:rsidRPr="009479D4">
        <w:rPr>
          <w:rFonts w:ascii="Times New Roman" w:eastAsia="Times New Roman" w:hAnsi="Times New Roman" w:cs="Times New Roman"/>
          <w:sz w:val="24"/>
          <w:lang w:eastAsia="ar-SA"/>
        </w:rPr>
        <w:t xml:space="preserve">тел/факс 0(652) 32-38-59, </w:t>
      </w:r>
      <w:r w:rsidRPr="009479D4">
        <w:rPr>
          <w:rFonts w:ascii="Times New Roman" w:eastAsia="Times New Roman" w:hAnsi="Times New Roman" w:cs="Times New Roman"/>
          <w:sz w:val="24"/>
          <w:u w:val="single"/>
          <w:lang w:val="en-US" w:eastAsia="ar-SA"/>
        </w:rPr>
        <w:t>e</w:t>
      </w:r>
      <w:r w:rsidRPr="009479D4">
        <w:rPr>
          <w:rFonts w:ascii="Times New Roman" w:eastAsia="Times New Roman" w:hAnsi="Times New Roman" w:cs="Times New Roman"/>
          <w:sz w:val="24"/>
          <w:u w:val="single"/>
          <w:lang w:eastAsia="ar-SA"/>
        </w:rPr>
        <w:t>-</w:t>
      </w:r>
      <w:r w:rsidRPr="009479D4">
        <w:rPr>
          <w:rFonts w:ascii="Times New Roman" w:eastAsia="Times New Roman" w:hAnsi="Times New Roman" w:cs="Times New Roman"/>
          <w:sz w:val="24"/>
          <w:u w:val="single"/>
          <w:lang w:val="en-US" w:eastAsia="ar-SA"/>
        </w:rPr>
        <w:t>mail</w:t>
      </w:r>
      <w:r w:rsidRPr="009479D4">
        <w:rPr>
          <w:rFonts w:ascii="Times New Roman" w:eastAsia="Times New Roman" w:hAnsi="Times New Roman" w:cs="Times New Roman"/>
          <w:sz w:val="24"/>
          <w:u w:val="single"/>
          <w:lang w:eastAsia="ar-SA"/>
        </w:rPr>
        <w:t xml:space="preserve">: </w:t>
      </w:r>
      <w:proofErr w:type="spellStart"/>
      <w:r w:rsidRPr="009479D4">
        <w:rPr>
          <w:rFonts w:ascii="Times New Roman" w:eastAsia="Times New Roman" w:hAnsi="Times New Roman" w:cs="Times New Roman"/>
          <w:sz w:val="24"/>
          <w:u w:val="single"/>
          <w:lang w:val="en-US" w:eastAsia="ar-SA"/>
        </w:rPr>
        <w:t>gvardeiskoe</w:t>
      </w:r>
      <w:proofErr w:type="spellEnd"/>
      <w:r w:rsidRPr="009479D4">
        <w:rPr>
          <w:rFonts w:ascii="Times New Roman" w:eastAsia="Times New Roman" w:hAnsi="Times New Roman" w:cs="Times New Roman"/>
          <w:sz w:val="24"/>
          <w:u w:val="single"/>
          <w:lang w:eastAsia="ar-SA"/>
        </w:rPr>
        <w:t>2@</w:t>
      </w:r>
      <w:proofErr w:type="spellStart"/>
      <w:r w:rsidRPr="009479D4">
        <w:rPr>
          <w:rFonts w:ascii="Times New Roman" w:eastAsia="Times New Roman" w:hAnsi="Times New Roman" w:cs="Times New Roman"/>
          <w:sz w:val="24"/>
          <w:u w:val="single"/>
          <w:lang w:val="en-US" w:eastAsia="ar-SA"/>
        </w:rPr>
        <w:t>yandex</w:t>
      </w:r>
      <w:proofErr w:type="spellEnd"/>
      <w:r w:rsidRPr="009479D4">
        <w:rPr>
          <w:rFonts w:ascii="Times New Roman" w:eastAsia="Times New Roman" w:hAnsi="Times New Roman" w:cs="Times New Roman"/>
          <w:sz w:val="24"/>
          <w:u w:val="single"/>
          <w:lang w:eastAsia="ar-SA"/>
        </w:rPr>
        <w:t>.</w:t>
      </w:r>
      <w:proofErr w:type="spellStart"/>
      <w:r w:rsidRPr="009479D4">
        <w:rPr>
          <w:rFonts w:ascii="Times New Roman" w:eastAsia="Times New Roman" w:hAnsi="Times New Roman" w:cs="Times New Roman"/>
          <w:sz w:val="24"/>
          <w:u w:val="single"/>
          <w:lang w:val="en-US" w:eastAsia="ar-SA"/>
        </w:rPr>
        <w:t>ru</w:t>
      </w:r>
      <w:proofErr w:type="spellEnd"/>
    </w:p>
    <w:p w:rsidR="001E4F3B" w:rsidRPr="001E4F3B" w:rsidRDefault="001E4F3B" w:rsidP="001E4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E4F3B" w:rsidRPr="001E4F3B" w:rsidRDefault="001E4F3B" w:rsidP="001E4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E4F3B" w:rsidRPr="001E4F3B" w:rsidRDefault="001E4F3B" w:rsidP="001E4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BA0D7F" w:rsidRPr="00BA0D7F" w:rsidRDefault="001E4F3B" w:rsidP="00FF6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</w:pPr>
      <w:r w:rsidRPr="00A65B8D"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  <w:t>ДНЕВНИК</w:t>
      </w:r>
    </w:p>
    <w:p w:rsidR="001E4F3B" w:rsidRPr="001E4F3B" w:rsidRDefault="001E4F3B" w:rsidP="00BA0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 w:rsidRPr="001E4F3B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КЛАССНОГО РУКОВОДИТЕЛЯ</w:t>
      </w:r>
    </w:p>
    <w:p w:rsidR="001E4F3B" w:rsidRPr="001E4F3B" w:rsidRDefault="001E4F3B" w:rsidP="001E4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E4F3B" w:rsidRPr="00191B49" w:rsidRDefault="00010111" w:rsidP="001E4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2</w:t>
      </w:r>
      <w:r w:rsidR="00C20739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- Б</w:t>
      </w:r>
      <w:r w:rsidR="00191B49" w:rsidRPr="00191B49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  <w:r w:rsidR="001E4F3B" w:rsidRPr="00191B49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КЛАССА</w:t>
      </w:r>
    </w:p>
    <w:p w:rsidR="001E4F3B" w:rsidRPr="00191B49" w:rsidRDefault="001E4F3B" w:rsidP="001E4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F3B" w:rsidRPr="001E4F3B" w:rsidRDefault="001E4F3B" w:rsidP="001E4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B49" w:rsidRPr="00A65B8D" w:rsidRDefault="00C20739" w:rsidP="001E4F3B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72"/>
          <w:szCs w:val="72"/>
          <w:lang w:eastAsia="ru-RU"/>
        </w:rPr>
      </w:pPr>
      <w:r>
        <w:rPr>
          <w:rFonts w:ascii="Monotype Corsiva" w:eastAsia="Times New Roman" w:hAnsi="Monotype Corsiva" w:cs="Times New Roman"/>
          <w:b/>
          <w:sz w:val="72"/>
          <w:szCs w:val="72"/>
          <w:lang w:eastAsia="ru-RU"/>
        </w:rPr>
        <w:t>Лобановой</w:t>
      </w:r>
      <w:r w:rsidR="00191B49" w:rsidRPr="00A65B8D">
        <w:rPr>
          <w:rFonts w:ascii="Monotype Corsiva" w:eastAsia="Times New Roman" w:hAnsi="Monotype Corsiva" w:cs="Times New Roman"/>
          <w:b/>
          <w:sz w:val="72"/>
          <w:szCs w:val="72"/>
          <w:lang w:eastAsia="ru-RU"/>
        </w:rPr>
        <w:t xml:space="preserve"> </w:t>
      </w:r>
    </w:p>
    <w:p w:rsidR="001E4F3B" w:rsidRDefault="00C20739" w:rsidP="001E4F3B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72"/>
          <w:szCs w:val="72"/>
          <w:lang w:eastAsia="ru-RU"/>
        </w:rPr>
      </w:pPr>
      <w:r>
        <w:rPr>
          <w:rFonts w:ascii="Monotype Corsiva" w:eastAsia="Times New Roman" w:hAnsi="Monotype Corsiva" w:cs="Times New Roman"/>
          <w:b/>
          <w:sz w:val="72"/>
          <w:szCs w:val="72"/>
          <w:lang w:eastAsia="ru-RU"/>
        </w:rPr>
        <w:t>Ольги Павловны</w:t>
      </w:r>
    </w:p>
    <w:p w:rsidR="00BA0D7F" w:rsidRDefault="00BA0D7F" w:rsidP="001E4F3B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72"/>
          <w:szCs w:val="72"/>
          <w:lang w:eastAsia="ru-RU"/>
        </w:rPr>
      </w:pPr>
      <w:r w:rsidRPr="00BA0D7F">
        <w:rPr>
          <w:rFonts w:ascii="Monotype Corsiva" w:eastAsia="Times New Roman" w:hAnsi="Monotype Corsiva" w:cs="Times New Roman"/>
          <w:b/>
          <w:noProof/>
          <w:sz w:val="72"/>
          <w:szCs w:val="72"/>
          <w:lang w:eastAsia="ru-RU"/>
        </w:rPr>
        <w:drawing>
          <wp:inline distT="0" distB="0" distL="0" distR="0">
            <wp:extent cx="2419350" cy="2938842"/>
            <wp:effectExtent l="0" t="0" r="0" b="0"/>
            <wp:docPr id="2" name="Рисунок 2" descr="D:\Desktop\ОЛЯ\документы на сайт\IMG_1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ОЛЯ\документы на сайт\IMG_14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397" cy="294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D7F" w:rsidRDefault="00BA0D7F" w:rsidP="001E4F3B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72"/>
          <w:lang w:eastAsia="ru-RU"/>
        </w:rPr>
      </w:pPr>
    </w:p>
    <w:p w:rsidR="00FF675C" w:rsidRDefault="00FF675C" w:rsidP="001E4F3B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72"/>
          <w:lang w:eastAsia="ru-RU"/>
        </w:rPr>
      </w:pPr>
    </w:p>
    <w:p w:rsidR="00BA0D7F" w:rsidRDefault="00010111" w:rsidP="001E4F3B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72"/>
          <w:lang w:eastAsia="ru-RU"/>
        </w:rPr>
      </w:pPr>
      <w:r>
        <w:rPr>
          <w:rFonts w:ascii="Monotype Corsiva" w:eastAsia="Times New Roman" w:hAnsi="Monotype Corsiva" w:cs="Times New Roman"/>
          <w:b/>
          <w:sz w:val="32"/>
          <w:szCs w:val="72"/>
          <w:lang w:eastAsia="ru-RU"/>
        </w:rPr>
        <w:t>2018/2019</w:t>
      </w:r>
      <w:r w:rsidR="00BA0D7F">
        <w:rPr>
          <w:rFonts w:ascii="Monotype Corsiva" w:eastAsia="Times New Roman" w:hAnsi="Monotype Corsiva" w:cs="Times New Roman"/>
          <w:b/>
          <w:sz w:val="32"/>
          <w:szCs w:val="72"/>
          <w:lang w:eastAsia="ru-RU"/>
        </w:rPr>
        <w:t xml:space="preserve"> учебный год</w:t>
      </w:r>
    </w:p>
    <w:p w:rsidR="00BA0D7F" w:rsidRDefault="00BA0D7F" w:rsidP="001E4F3B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72"/>
          <w:lang w:eastAsia="ru-RU"/>
        </w:rPr>
      </w:pPr>
    </w:p>
    <w:p w:rsidR="00BA0D7F" w:rsidRPr="00BA0D7F" w:rsidRDefault="000B691B" w:rsidP="001E4F3B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72"/>
          <w:lang w:eastAsia="ru-RU"/>
        </w:rPr>
      </w:pPr>
      <w:proofErr w:type="spellStart"/>
      <w:r>
        <w:rPr>
          <w:rFonts w:ascii="Monotype Corsiva" w:eastAsia="Times New Roman" w:hAnsi="Monotype Corsiva" w:cs="Times New Roman"/>
          <w:b/>
          <w:sz w:val="32"/>
          <w:szCs w:val="72"/>
          <w:lang w:eastAsia="ru-RU"/>
        </w:rPr>
        <w:t>пгт</w:t>
      </w:r>
      <w:proofErr w:type="spellEnd"/>
      <w:r w:rsidR="00BA0D7F">
        <w:rPr>
          <w:rFonts w:ascii="Monotype Corsiva" w:eastAsia="Times New Roman" w:hAnsi="Monotype Corsiva" w:cs="Times New Roman"/>
          <w:b/>
          <w:sz w:val="32"/>
          <w:szCs w:val="72"/>
          <w:lang w:eastAsia="ru-RU"/>
        </w:rPr>
        <w:t>. Гвардейское</w:t>
      </w:r>
    </w:p>
    <w:p w:rsidR="001E4F3B" w:rsidRDefault="001E4F3B" w:rsidP="007F7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E4F3B" w:rsidRPr="001E4F3B" w:rsidRDefault="001E4F3B" w:rsidP="001E4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325" w:rsidRPr="007F7194" w:rsidRDefault="007F5325" w:rsidP="007F5325">
      <w:pPr>
        <w:pStyle w:val="a4"/>
        <w:spacing w:before="0" w:beforeAutospacing="0" w:after="0" w:afterAutospacing="0"/>
        <w:jc w:val="center"/>
        <w:rPr>
          <w:rFonts w:ascii="Monotype Corsiva" w:hAnsi="Monotype Corsiva" w:cs="+mn-cs"/>
          <w:b/>
          <w:bCs/>
          <w:color w:val="C00000"/>
          <w:kern w:val="24"/>
          <w:sz w:val="44"/>
          <w:szCs w:val="44"/>
        </w:rPr>
      </w:pPr>
      <w:r w:rsidRPr="007F7194">
        <w:rPr>
          <w:rFonts w:ascii="Monotype Corsiva" w:hAnsi="Monotype Corsiva" w:cs="+mn-cs"/>
          <w:b/>
          <w:bCs/>
          <w:color w:val="C00000"/>
          <w:kern w:val="24"/>
          <w:sz w:val="44"/>
          <w:szCs w:val="44"/>
        </w:rPr>
        <w:lastRenderedPageBreak/>
        <w:t>СОДЕРЖАНИЕ</w:t>
      </w:r>
    </w:p>
    <w:p w:rsidR="00191B49" w:rsidRPr="007F7194" w:rsidRDefault="00191B49" w:rsidP="00191B49">
      <w:pPr>
        <w:keepNext/>
        <w:numPr>
          <w:ilvl w:val="1"/>
          <w:numId w:val="7"/>
        </w:numPr>
        <w:suppressAutoHyphens/>
        <w:spacing w:after="0" w:line="240" w:lineRule="auto"/>
        <w:outlineLvl w:val="1"/>
        <w:rPr>
          <w:rFonts w:ascii="Times New Roman" w:eastAsia="SimSun" w:hAnsi="Times New Roman" w:cs="Mangal"/>
          <w:bCs/>
          <w:color w:val="C00000"/>
          <w:sz w:val="28"/>
          <w:szCs w:val="28"/>
          <w:lang w:eastAsia="ar-SA"/>
        </w:rPr>
      </w:pPr>
      <w:r w:rsidRPr="007F7194">
        <w:rPr>
          <w:rFonts w:ascii="Times New Roman" w:eastAsia="SimSun" w:hAnsi="Times New Roman" w:cs="Mangal"/>
          <w:b/>
          <w:bCs/>
          <w:color w:val="C00000"/>
          <w:sz w:val="28"/>
          <w:szCs w:val="28"/>
          <w:lang w:eastAsia="ar-SA"/>
        </w:rPr>
        <w:t>I блок. Общая информация</w:t>
      </w:r>
    </w:p>
    <w:p w:rsidR="00191B49" w:rsidRPr="00191B49" w:rsidRDefault="00191B49" w:rsidP="00191B49">
      <w:pPr>
        <w:numPr>
          <w:ilvl w:val="0"/>
          <w:numId w:val="8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91B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Титульный лист.</w:t>
      </w:r>
    </w:p>
    <w:p w:rsidR="00191B49" w:rsidRPr="00191B49" w:rsidRDefault="00191B49" w:rsidP="00191B49">
      <w:pPr>
        <w:numPr>
          <w:ilvl w:val="0"/>
          <w:numId w:val="8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91B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Содержание.</w:t>
      </w:r>
    </w:p>
    <w:p w:rsidR="00191B49" w:rsidRPr="00191B49" w:rsidRDefault="00191B49" w:rsidP="00191B49">
      <w:pPr>
        <w:numPr>
          <w:ilvl w:val="0"/>
          <w:numId w:val="8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91B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Сведения о классном руководителе (ФИО, дата рождения, образование, категория, </w:t>
      </w:r>
      <w:proofErr w:type="spellStart"/>
      <w:proofErr w:type="gramStart"/>
      <w:r w:rsidRPr="00191B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пед.стаж</w:t>
      </w:r>
      <w:proofErr w:type="spellEnd"/>
      <w:proofErr w:type="gramEnd"/>
      <w:r w:rsidRPr="00191B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стаж классного руководителя, проблема над которой работает классный руководитель).</w:t>
      </w:r>
    </w:p>
    <w:p w:rsidR="00191B49" w:rsidRPr="00191B49" w:rsidRDefault="00191B49" w:rsidP="00191B49">
      <w:pPr>
        <w:numPr>
          <w:ilvl w:val="0"/>
          <w:numId w:val="8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91B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Справочная информация (проблема школы по ВР, цели и задачи школы, проблема классного руководителя, цели и задачи на учебный год).</w:t>
      </w:r>
    </w:p>
    <w:p w:rsidR="00191B49" w:rsidRPr="00191B49" w:rsidRDefault="00191B49" w:rsidP="00191B49">
      <w:pPr>
        <w:numPr>
          <w:ilvl w:val="0"/>
          <w:numId w:val="8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91B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Психолого-педагогическая характеристика класса.</w:t>
      </w:r>
    </w:p>
    <w:p w:rsidR="00191B49" w:rsidRPr="00191B49" w:rsidRDefault="00191B49" w:rsidP="00191B49">
      <w:pPr>
        <w:numPr>
          <w:ilvl w:val="0"/>
          <w:numId w:val="8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91B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Социальный паспорт класса (Дети-сироты и ЛРП, дети-инвалиды, дети, жертвы вооруженных и межнациональных конфликтов, стихийных бедствий, дети из семей беженцев и вынужденных переселенцев, оказавшихся в экстремальных условиях, жертвы насилия, проживающие в малообеспеченных семьях,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самостоятельно, из многодетных семей, из неполных семей, талантливые и одаренные, отличники, лидеры детской организации, участники творческих коллективов, спортивных команд, дети, родители которых погибли на производстве или при исполнении служебных обязанностей, дети из семей лиц, служащих в народном ополчении).</w:t>
      </w:r>
    </w:p>
    <w:p w:rsidR="00191B49" w:rsidRPr="00191B49" w:rsidRDefault="00191B49" w:rsidP="00191B49">
      <w:pPr>
        <w:numPr>
          <w:ilvl w:val="0"/>
          <w:numId w:val="8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91B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Сведения об учащихся и их родителях</w:t>
      </w:r>
    </w:p>
    <w:p w:rsidR="00191B49" w:rsidRPr="00191B49" w:rsidRDefault="00191B49" w:rsidP="00191B49">
      <w:pPr>
        <w:numPr>
          <w:ilvl w:val="0"/>
          <w:numId w:val="8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91B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Анализ и оценка внутрисемейных отношений.</w:t>
      </w:r>
    </w:p>
    <w:p w:rsidR="00191B49" w:rsidRPr="00191B49" w:rsidRDefault="00191B49" w:rsidP="00191B49">
      <w:pPr>
        <w:numPr>
          <w:ilvl w:val="0"/>
          <w:numId w:val="8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91B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Цепочка для срочного оповещения учащихся</w:t>
      </w:r>
    </w:p>
    <w:p w:rsidR="00191B49" w:rsidRPr="00191B49" w:rsidRDefault="00191B49" w:rsidP="00191B49">
      <w:pPr>
        <w:numPr>
          <w:ilvl w:val="0"/>
          <w:numId w:val="8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91B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График дежурств по классу </w:t>
      </w:r>
    </w:p>
    <w:p w:rsidR="00191B49" w:rsidRPr="00191B49" w:rsidRDefault="00191B49" w:rsidP="00191B49">
      <w:pPr>
        <w:numPr>
          <w:ilvl w:val="0"/>
          <w:numId w:val="8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91B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Сведения об участии учеников в трудовых делах </w:t>
      </w:r>
    </w:p>
    <w:p w:rsidR="00191B49" w:rsidRPr="00191B49" w:rsidRDefault="00191B49" w:rsidP="00191B49">
      <w:pPr>
        <w:numPr>
          <w:ilvl w:val="0"/>
          <w:numId w:val="8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91B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внешним видом</w:t>
      </w:r>
    </w:p>
    <w:p w:rsidR="00191B49" w:rsidRPr="00191B49" w:rsidRDefault="00191B49" w:rsidP="00191B49">
      <w:pPr>
        <w:numPr>
          <w:ilvl w:val="0"/>
          <w:numId w:val="8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91B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Общественные поручения обучающихся</w:t>
      </w:r>
    </w:p>
    <w:p w:rsidR="00191B49" w:rsidRPr="00191B49" w:rsidRDefault="00191B49" w:rsidP="00191B49">
      <w:pPr>
        <w:numPr>
          <w:ilvl w:val="0"/>
          <w:numId w:val="8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91B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Сведения о занятости учащихся во внеурочное время (кружки, секции, музыкальная школа и т.д.).</w:t>
      </w:r>
    </w:p>
    <w:p w:rsidR="00191B49" w:rsidRPr="00191B49" w:rsidRDefault="00191B49" w:rsidP="00191B49">
      <w:pPr>
        <w:numPr>
          <w:ilvl w:val="0"/>
          <w:numId w:val="8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91B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Расписание уроков, факультативов, кружков класса</w:t>
      </w:r>
    </w:p>
    <w:p w:rsidR="00191B49" w:rsidRPr="00191B49" w:rsidRDefault="00191B49" w:rsidP="00191B49">
      <w:pPr>
        <w:numPr>
          <w:ilvl w:val="0"/>
          <w:numId w:val="8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91B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состоянием учебников.</w:t>
      </w:r>
    </w:p>
    <w:p w:rsidR="00191B49" w:rsidRPr="00191B49" w:rsidRDefault="00191B49" w:rsidP="00191B49">
      <w:pPr>
        <w:numPr>
          <w:ilvl w:val="0"/>
          <w:numId w:val="8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91B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состоянием дневников.</w:t>
      </w:r>
    </w:p>
    <w:p w:rsidR="00191B49" w:rsidRPr="00191B49" w:rsidRDefault="00191B49" w:rsidP="00191B49">
      <w:pPr>
        <w:numPr>
          <w:ilvl w:val="0"/>
          <w:numId w:val="8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91B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Доминирующие причины недостаточной успеваемости или недостаточной воспитанности.</w:t>
      </w:r>
    </w:p>
    <w:p w:rsidR="00191B49" w:rsidRPr="00191B49" w:rsidRDefault="00191B49" w:rsidP="00191B49">
      <w:pPr>
        <w:numPr>
          <w:ilvl w:val="0"/>
          <w:numId w:val="8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91B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Сведения об участии учеников в делах класса </w:t>
      </w:r>
    </w:p>
    <w:p w:rsidR="00191B49" w:rsidRPr="00191B49" w:rsidRDefault="00191B49" w:rsidP="00191B49">
      <w:pPr>
        <w:numPr>
          <w:ilvl w:val="0"/>
          <w:numId w:val="8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91B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Сведения об участии учеников в делах школы.</w:t>
      </w:r>
    </w:p>
    <w:p w:rsidR="00191B49" w:rsidRPr="00191B49" w:rsidRDefault="00191B49" w:rsidP="00191B49">
      <w:pPr>
        <w:numPr>
          <w:ilvl w:val="0"/>
          <w:numId w:val="8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91B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Сведения об участии в олимпиадах и предметных конкурсах</w:t>
      </w:r>
    </w:p>
    <w:p w:rsidR="00191B49" w:rsidRPr="00191B49" w:rsidRDefault="00191B49" w:rsidP="00191B49">
      <w:pPr>
        <w:numPr>
          <w:ilvl w:val="0"/>
          <w:numId w:val="8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91B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Сведения об участии во внеклассных конкурсах, выставках, концертах различного уровня (районный, республиканский, всероссийский, международный).</w:t>
      </w:r>
    </w:p>
    <w:p w:rsidR="00191B49" w:rsidRPr="00191B49" w:rsidRDefault="00191B49" w:rsidP="00191B49">
      <w:pPr>
        <w:numPr>
          <w:ilvl w:val="0"/>
          <w:numId w:val="8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99"/>
          <w:sz w:val="28"/>
          <w:szCs w:val="28"/>
          <w:lang w:eastAsia="ar-SA"/>
        </w:rPr>
      </w:pPr>
      <w:r w:rsidRPr="00191B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Журнал учета проведенных классных часов, Всероссийский и Единых уроков, бесед и уроков по БЖД. (прошит, пронумерован, скреплен печатью).</w:t>
      </w:r>
    </w:p>
    <w:p w:rsidR="00191B49" w:rsidRPr="007F7194" w:rsidRDefault="00191B49" w:rsidP="00191B49">
      <w:pPr>
        <w:keepNext/>
        <w:numPr>
          <w:ilvl w:val="1"/>
          <w:numId w:val="7"/>
        </w:numPr>
        <w:suppressAutoHyphens/>
        <w:spacing w:after="0" w:line="240" w:lineRule="auto"/>
        <w:ind w:left="0" w:right="-57" w:hanging="4592"/>
        <w:jc w:val="center"/>
        <w:outlineLvl w:val="1"/>
        <w:rPr>
          <w:rFonts w:ascii="Times New Roman" w:eastAsia="SimSun" w:hAnsi="Times New Roman" w:cs="Mangal"/>
          <w:bCs/>
          <w:color w:val="C00000"/>
          <w:sz w:val="28"/>
          <w:szCs w:val="28"/>
          <w:lang w:eastAsia="ar-SA"/>
        </w:rPr>
      </w:pPr>
      <w:r w:rsidRPr="007F7194">
        <w:rPr>
          <w:rFonts w:ascii="Times New Roman" w:eastAsia="SimSun" w:hAnsi="Times New Roman" w:cs="Mangal"/>
          <w:b/>
          <w:bCs/>
          <w:color w:val="C00000"/>
          <w:sz w:val="28"/>
          <w:szCs w:val="28"/>
          <w:lang w:eastAsia="ar-SA"/>
        </w:rPr>
        <w:t>II блок. Воспитательная работа</w:t>
      </w:r>
    </w:p>
    <w:p w:rsidR="00191B49" w:rsidRPr="00191B49" w:rsidRDefault="00191B49" w:rsidP="00191B49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91B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Программа воспитательной работы класса (рассмотрена на заседании кафедры и педагогическом совете, согласована с ЗДВР, утверждена директором МБОУ, прошито, пронумеровано, скреплено печатью).</w:t>
      </w:r>
    </w:p>
    <w:p w:rsidR="00191B49" w:rsidRPr="00191B49" w:rsidRDefault="00191B49" w:rsidP="00191B49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91B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Анализ воспитательной работы за прошлый учебный год. (анализ воспитательной работы за полугодие).</w:t>
      </w:r>
    </w:p>
    <w:p w:rsidR="00191B49" w:rsidRPr="00191B49" w:rsidRDefault="00191B49" w:rsidP="00191B49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91B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Планирование воспитательной работы на учебный год (рассмотрена на заседании кафедры, согласована с ЗДВР, утверждена директором МБОУ, прошито, пронумеровано, скреплено печатью).</w:t>
      </w:r>
    </w:p>
    <w:p w:rsidR="00191B49" w:rsidRPr="00191B49" w:rsidRDefault="00191B49" w:rsidP="00191B49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91B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Циклограмма работы классного руководителя в течение года.</w:t>
      </w:r>
    </w:p>
    <w:p w:rsidR="00191B49" w:rsidRPr="00191B49" w:rsidRDefault="00191B49" w:rsidP="00191B49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91B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Циклограмма работы классного руководителя в течение недели.</w:t>
      </w:r>
    </w:p>
    <w:p w:rsidR="00191B49" w:rsidRPr="00191B49" w:rsidRDefault="00191B49" w:rsidP="00191B49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91B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Работа по тематическим месячникам. (планы работы, отчеты).</w:t>
      </w:r>
    </w:p>
    <w:p w:rsidR="00191B49" w:rsidRPr="00191B49" w:rsidRDefault="00191B49" w:rsidP="00191B49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91B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Уровень воспитанности обучающихся.</w:t>
      </w:r>
    </w:p>
    <w:p w:rsidR="00191B49" w:rsidRPr="00191B49" w:rsidRDefault="00191B49" w:rsidP="00191B49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91B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Анкетирование обучающихся.</w:t>
      </w:r>
    </w:p>
    <w:p w:rsidR="00191B49" w:rsidRPr="00191B49" w:rsidRDefault="00191B49" w:rsidP="00191B49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91B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Работа с трудными учащимися:</w:t>
      </w:r>
    </w:p>
    <w:p w:rsidR="00191B49" w:rsidRPr="00191B49" w:rsidRDefault="00191B49" w:rsidP="00191B49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91B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Список детей относящихся к категории трудные (ФИО, дата рождения, причины постановки на учет, категория учета (классный, группа риска, ВШУ), занятость в дополнительном образовании).</w:t>
      </w:r>
    </w:p>
    <w:p w:rsidR="00191B49" w:rsidRPr="00191B49" w:rsidRDefault="00191B49" w:rsidP="00191B49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91B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План работы с трудными детьми.</w:t>
      </w:r>
    </w:p>
    <w:p w:rsidR="00191B49" w:rsidRPr="00191B49" w:rsidRDefault="00191B49" w:rsidP="00191B49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91B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Рекомендации психолога по работе с трудными детьми (индивидуальные).</w:t>
      </w:r>
    </w:p>
    <w:p w:rsidR="00191B49" w:rsidRPr="00191B49" w:rsidRDefault="00191B49" w:rsidP="00191B49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91B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Индивидуальная работа с учащимися.</w:t>
      </w:r>
    </w:p>
    <w:p w:rsidR="00191B49" w:rsidRPr="00191B49" w:rsidRDefault="00372AE3" w:rsidP="00191B4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10</w:t>
      </w:r>
      <w:r w:rsidR="00191B49" w:rsidRPr="00191B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Работа с родителями:</w:t>
      </w:r>
    </w:p>
    <w:p w:rsidR="00191B49" w:rsidRPr="00191B49" w:rsidRDefault="00191B49" w:rsidP="00191B49">
      <w:pPr>
        <w:numPr>
          <w:ilvl w:val="1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91B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Состав родительского комитета.</w:t>
      </w:r>
    </w:p>
    <w:p w:rsidR="00191B49" w:rsidRPr="00191B49" w:rsidRDefault="00191B49" w:rsidP="00191B49">
      <w:pPr>
        <w:numPr>
          <w:ilvl w:val="1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91B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Тематика заседаний родительского комитета.</w:t>
      </w:r>
    </w:p>
    <w:p w:rsidR="00191B49" w:rsidRPr="00191B49" w:rsidRDefault="00191B49" w:rsidP="00191B49">
      <w:pPr>
        <w:numPr>
          <w:ilvl w:val="1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91B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Планирование родительских собраний на учебный год.</w:t>
      </w:r>
    </w:p>
    <w:p w:rsidR="00191B49" w:rsidRPr="00191B49" w:rsidRDefault="00191B49" w:rsidP="00191B49">
      <w:pPr>
        <w:numPr>
          <w:ilvl w:val="1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91B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Готовимся к родительскому собранию.</w:t>
      </w:r>
    </w:p>
    <w:p w:rsidR="00191B49" w:rsidRPr="00191B49" w:rsidRDefault="00191B49" w:rsidP="00191B49">
      <w:pPr>
        <w:numPr>
          <w:ilvl w:val="1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91B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Учет посещаемости родительских собраний.</w:t>
      </w:r>
    </w:p>
    <w:p w:rsidR="00191B49" w:rsidRPr="00191B49" w:rsidRDefault="00191B49" w:rsidP="00191B49">
      <w:pPr>
        <w:numPr>
          <w:ilvl w:val="1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91B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Индивидуальная работа с родителями.</w:t>
      </w:r>
    </w:p>
    <w:p w:rsidR="00191B49" w:rsidRPr="00191B49" w:rsidRDefault="00191B49" w:rsidP="00191B49">
      <w:pPr>
        <w:numPr>
          <w:ilvl w:val="1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91B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Протоколы родительских собраний (прошнурованы, пронумерованы, скреплены печатью).</w:t>
      </w:r>
    </w:p>
    <w:p w:rsidR="00191B49" w:rsidRPr="00191B49" w:rsidRDefault="00191B49" w:rsidP="00191B49">
      <w:pPr>
        <w:numPr>
          <w:ilvl w:val="1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99"/>
          <w:sz w:val="28"/>
          <w:szCs w:val="28"/>
          <w:lang w:eastAsia="ar-SA"/>
        </w:rPr>
      </w:pPr>
      <w:r w:rsidRPr="00191B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Анкетирование родителей.</w:t>
      </w:r>
      <w:r w:rsidRPr="00191B49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</w:p>
    <w:p w:rsidR="00191B49" w:rsidRPr="007F7194" w:rsidRDefault="00191B49" w:rsidP="00191B49">
      <w:pPr>
        <w:keepNext/>
        <w:numPr>
          <w:ilvl w:val="1"/>
          <w:numId w:val="7"/>
        </w:numPr>
        <w:suppressAutoHyphens/>
        <w:spacing w:after="0" w:line="240" w:lineRule="auto"/>
        <w:ind w:left="0" w:hanging="4195"/>
        <w:jc w:val="center"/>
        <w:outlineLvl w:val="1"/>
        <w:rPr>
          <w:rFonts w:ascii="Times New Roman" w:eastAsia="SimSun" w:hAnsi="Times New Roman" w:cs="Mangal"/>
          <w:bCs/>
          <w:color w:val="C00000"/>
          <w:sz w:val="28"/>
          <w:szCs w:val="28"/>
          <w:lang w:eastAsia="ar-SA"/>
        </w:rPr>
      </w:pPr>
      <w:r w:rsidRPr="007F7194">
        <w:rPr>
          <w:rFonts w:ascii="Times New Roman" w:eastAsia="SimSun" w:hAnsi="Times New Roman" w:cs="Mangal"/>
          <w:b/>
          <w:bCs/>
          <w:color w:val="C00000"/>
          <w:sz w:val="28"/>
          <w:szCs w:val="28"/>
          <w:lang w:eastAsia="ar-SA"/>
        </w:rPr>
        <w:t>III блок. Инструкции и документы</w:t>
      </w:r>
    </w:p>
    <w:p w:rsidR="00191B49" w:rsidRPr="00191B49" w:rsidRDefault="00191B49" w:rsidP="00191B49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91B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Содержание деятельности классного руководителя.</w:t>
      </w:r>
    </w:p>
    <w:p w:rsidR="00191B49" w:rsidRPr="00191B49" w:rsidRDefault="00191B49" w:rsidP="00191B49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91B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Воспитательная программа школы и дополнительные программы школьного уровня.</w:t>
      </w:r>
    </w:p>
    <w:p w:rsidR="00191B49" w:rsidRPr="00191B49" w:rsidRDefault="00191B49" w:rsidP="00191B49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91B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Приказы и подписные листы ознакомления (о запрете курения, о пользовании мобильными телефонами и т.д.)</w:t>
      </w:r>
    </w:p>
    <w:p w:rsidR="00191B49" w:rsidRPr="007F7194" w:rsidRDefault="00191B49" w:rsidP="00191B49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99"/>
          <w:sz w:val="28"/>
          <w:szCs w:val="28"/>
          <w:lang w:eastAsia="ar-SA"/>
        </w:rPr>
      </w:pPr>
      <w:r w:rsidRPr="00191B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Положения по организации воспитательного процесса в МБОУ.</w:t>
      </w:r>
    </w:p>
    <w:p w:rsidR="007F7194" w:rsidRPr="00191B49" w:rsidRDefault="007F7194" w:rsidP="007F7194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99"/>
          <w:sz w:val="28"/>
          <w:szCs w:val="28"/>
          <w:lang w:eastAsia="ar-SA"/>
        </w:rPr>
      </w:pPr>
    </w:p>
    <w:p w:rsidR="00191B49" w:rsidRPr="007F7194" w:rsidRDefault="00191B49" w:rsidP="00191B49">
      <w:pPr>
        <w:keepNext/>
        <w:numPr>
          <w:ilvl w:val="1"/>
          <w:numId w:val="7"/>
        </w:numPr>
        <w:suppressAutoHyphens/>
        <w:spacing w:after="0" w:line="240" w:lineRule="auto"/>
        <w:ind w:left="0" w:hanging="4649"/>
        <w:jc w:val="center"/>
        <w:outlineLvl w:val="1"/>
        <w:rPr>
          <w:rFonts w:ascii="Times New Roman" w:eastAsia="SimSun" w:hAnsi="Times New Roman" w:cs="Mangal"/>
          <w:b/>
          <w:bCs/>
          <w:color w:val="C00000"/>
          <w:sz w:val="28"/>
          <w:szCs w:val="28"/>
          <w:lang w:eastAsia="ar-SA"/>
        </w:rPr>
      </w:pPr>
      <w:r w:rsidRPr="007F7194">
        <w:rPr>
          <w:rFonts w:ascii="Times New Roman" w:eastAsia="SimSun" w:hAnsi="Times New Roman" w:cs="Mangal"/>
          <w:b/>
          <w:bCs/>
          <w:color w:val="C00000"/>
          <w:sz w:val="28"/>
          <w:szCs w:val="28"/>
          <w:lang w:eastAsia="ar-SA"/>
        </w:rPr>
        <w:t>IV блок. Методическая копилка</w:t>
      </w:r>
    </w:p>
    <w:p w:rsidR="00191B49" w:rsidRPr="00191B49" w:rsidRDefault="00191B49" w:rsidP="00191B49">
      <w:pPr>
        <w:numPr>
          <w:ilvl w:val="0"/>
          <w:numId w:val="13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1B4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Разработки классных часов.</w:t>
      </w:r>
    </w:p>
    <w:p w:rsidR="00191B49" w:rsidRPr="00191B49" w:rsidRDefault="00191B49" w:rsidP="00191B49">
      <w:pPr>
        <w:numPr>
          <w:ilvl w:val="0"/>
          <w:numId w:val="13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1B49">
        <w:rPr>
          <w:rFonts w:ascii="Times New Roman" w:eastAsia="Times New Roman" w:hAnsi="Times New Roman" w:cs="Times New Roman"/>
          <w:sz w:val="28"/>
          <w:szCs w:val="28"/>
          <w:lang w:eastAsia="ar-SA"/>
        </w:rPr>
        <w:t>Сценарии праздников и внеклассных мероприятий.</w:t>
      </w:r>
    </w:p>
    <w:p w:rsidR="00191B49" w:rsidRDefault="00191B49" w:rsidP="00DD1088">
      <w:pPr>
        <w:numPr>
          <w:ilvl w:val="0"/>
          <w:numId w:val="13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1B4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Разработки Единых и Всероссийских уроков.</w:t>
      </w:r>
    </w:p>
    <w:p w:rsidR="00DD1088" w:rsidRDefault="00DD1088" w:rsidP="00DD10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088" w:rsidRPr="00DD1088" w:rsidRDefault="00DD1088" w:rsidP="00DD10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3CF2" w:rsidRDefault="002C3CF2" w:rsidP="007F5325">
      <w:pPr>
        <w:pStyle w:val="a4"/>
        <w:spacing w:before="0" w:beforeAutospacing="0" w:after="0" w:afterAutospacing="0"/>
        <w:jc w:val="center"/>
        <w:rPr>
          <w:rFonts w:ascii="Monotype Corsiva" w:hAnsi="Monotype Corsiva" w:cs="+mn-cs"/>
          <w:b/>
          <w:bCs/>
          <w:color w:val="000000"/>
          <w:kern w:val="24"/>
          <w:sz w:val="96"/>
          <w:szCs w:val="96"/>
        </w:rPr>
      </w:pPr>
    </w:p>
    <w:p w:rsidR="007F5325" w:rsidRDefault="00C20739" w:rsidP="007F5325">
      <w:pPr>
        <w:pStyle w:val="a4"/>
        <w:spacing w:before="0" w:beforeAutospacing="0" w:after="0" w:afterAutospacing="0"/>
        <w:jc w:val="center"/>
        <w:rPr>
          <w:rFonts w:ascii="Monotype Corsiva" w:hAnsi="Monotype Corsiva" w:cs="+mn-cs"/>
          <w:b/>
          <w:bCs/>
          <w:color w:val="000000"/>
          <w:kern w:val="24"/>
          <w:sz w:val="96"/>
          <w:szCs w:val="96"/>
        </w:rPr>
      </w:pPr>
      <w:r>
        <w:rPr>
          <w:rFonts w:ascii="Monotype Corsiva" w:hAnsi="Monotype Corsiva" w:cs="+mn-cs"/>
          <w:b/>
          <w:bCs/>
          <w:color w:val="000000"/>
          <w:kern w:val="24"/>
          <w:sz w:val="96"/>
          <w:szCs w:val="96"/>
        </w:rPr>
        <w:lastRenderedPageBreak/>
        <w:t>Лобанова</w:t>
      </w:r>
    </w:p>
    <w:p w:rsidR="007F5325" w:rsidRPr="00896953" w:rsidRDefault="00C20739" w:rsidP="007F5325">
      <w:pPr>
        <w:pStyle w:val="a4"/>
        <w:spacing w:before="0" w:beforeAutospacing="0" w:after="0" w:afterAutospacing="0"/>
        <w:jc w:val="center"/>
        <w:rPr>
          <w:rFonts w:ascii="Monotype Corsiva" w:hAnsi="Monotype Corsiva" w:cs="+mn-cs"/>
          <w:b/>
          <w:bCs/>
          <w:color w:val="000000"/>
          <w:kern w:val="24"/>
          <w:sz w:val="96"/>
          <w:szCs w:val="96"/>
        </w:rPr>
      </w:pPr>
      <w:r>
        <w:rPr>
          <w:rFonts w:ascii="Monotype Corsiva" w:hAnsi="Monotype Corsiva" w:cs="+mn-cs"/>
          <w:b/>
          <w:bCs/>
          <w:color w:val="000000"/>
          <w:kern w:val="24"/>
          <w:sz w:val="96"/>
          <w:szCs w:val="96"/>
        </w:rPr>
        <w:t>Ольга</w:t>
      </w:r>
      <w:r w:rsidR="007F5325" w:rsidRPr="00896953">
        <w:rPr>
          <w:rFonts w:ascii="Monotype Corsiva" w:hAnsi="Monotype Corsiva" w:cs="+mn-cs"/>
          <w:b/>
          <w:bCs/>
          <w:color w:val="000000"/>
          <w:kern w:val="24"/>
          <w:sz w:val="96"/>
          <w:szCs w:val="96"/>
        </w:rPr>
        <w:t xml:space="preserve"> </w:t>
      </w:r>
      <w:r>
        <w:rPr>
          <w:rFonts w:ascii="Monotype Corsiva" w:hAnsi="Monotype Corsiva" w:cs="+mn-cs"/>
          <w:b/>
          <w:bCs/>
          <w:color w:val="000000"/>
          <w:kern w:val="24"/>
          <w:sz w:val="96"/>
          <w:szCs w:val="96"/>
        </w:rPr>
        <w:t>Павловна</w:t>
      </w:r>
    </w:p>
    <w:p w:rsidR="007F5325" w:rsidRDefault="007F5325" w:rsidP="007F5325">
      <w:pPr>
        <w:pStyle w:val="a4"/>
        <w:spacing w:before="0" w:beforeAutospacing="0" w:after="0" w:afterAutospacing="0"/>
        <w:rPr>
          <w:rFonts w:cs="+mn-cs"/>
          <w:b/>
          <w:bCs/>
          <w:color w:val="000000"/>
          <w:kern w:val="24"/>
          <w:sz w:val="48"/>
          <w:szCs w:val="48"/>
        </w:rPr>
      </w:pPr>
    </w:p>
    <w:p w:rsidR="007F5325" w:rsidRDefault="007F5325" w:rsidP="007F5325">
      <w:pPr>
        <w:pStyle w:val="a4"/>
        <w:spacing w:before="0" w:beforeAutospacing="0" w:after="0" w:afterAutospacing="0"/>
      </w:pPr>
      <w:r>
        <w:rPr>
          <w:rFonts w:cs="+mn-cs"/>
          <w:b/>
          <w:bCs/>
          <w:color w:val="000000"/>
          <w:kern w:val="24"/>
          <w:sz w:val="48"/>
          <w:szCs w:val="48"/>
        </w:rPr>
        <w:t xml:space="preserve">Дата </w:t>
      </w:r>
      <w:proofErr w:type="gramStart"/>
      <w:r>
        <w:rPr>
          <w:rFonts w:cs="+mn-cs"/>
          <w:b/>
          <w:bCs/>
          <w:color w:val="000000"/>
          <w:kern w:val="24"/>
          <w:sz w:val="48"/>
          <w:szCs w:val="48"/>
        </w:rPr>
        <w:t>рождения</w:t>
      </w:r>
      <w:r>
        <w:rPr>
          <w:rFonts w:cs="+mn-cs"/>
          <w:b/>
          <w:bCs/>
          <w:color w:val="000000"/>
          <w:kern w:val="24"/>
          <w:sz w:val="48"/>
          <w:szCs w:val="48"/>
          <w:u w:val="single"/>
        </w:rPr>
        <w:t xml:space="preserve">:  </w:t>
      </w:r>
      <w:r w:rsidR="00C20739">
        <w:rPr>
          <w:rFonts w:cs="+mn-cs"/>
          <w:color w:val="000000"/>
          <w:kern w:val="24"/>
          <w:sz w:val="48"/>
          <w:szCs w:val="48"/>
          <w:u w:val="single"/>
        </w:rPr>
        <w:t>28</w:t>
      </w:r>
      <w:proofErr w:type="gramEnd"/>
      <w:r w:rsidR="00C20739">
        <w:rPr>
          <w:rFonts w:cs="+mn-cs"/>
          <w:color w:val="000000"/>
          <w:kern w:val="24"/>
          <w:sz w:val="48"/>
          <w:szCs w:val="48"/>
          <w:u w:val="single"/>
        </w:rPr>
        <w:t xml:space="preserve"> апреля 1976</w:t>
      </w:r>
      <w:r>
        <w:rPr>
          <w:rFonts w:cs="+mn-cs"/>
          <w:color w:val="000000"/>
          <w:kern w:val="24"/>
          <w:sz w:val="48"/>
          <w:szCs w:val="48"/>
          <w:u w:val="single"/>
        </w:rPr>
        <w:t xml:space="preserve"> года</w:t>
      </w:r>
    </w:p>
    <w:p w:rsidR="007F5325" w:rsidRDefault="007F5325" w:rsidP="007F5325">
      <w:pPr>
        <w:pStyle w:val="a4"/>
        <w:spacing w:before="0" w:beforeAutospacing="0" w:after="0" w:afterAutospacing="0"/>
        <w:jc w:val="both"/>
      </w:pPr>
      <w:r>
        <w:rPr>
          <w:rFonts w:cs="+mn-cs"/>
          <w:b/>
          <w:bCs/>
          <w:color w:val="000000"/>
          <w:kern w:val="24"/>
          <w:sz w:val="48"/>
          <w:szCs w:val="48"/>
        </w:rPr>
        <w:t>Сведения об  образовании</w:t>
      </w:r>
      <w:r>
        <w:rPr>
          <w:rFonts w:cs="+mn-cs"/>
          <w:color w:val="000000"/>
          <w:kern w:val="24"/>
          <w:sz w:val="48"/>
          <w:szCs w:val="48"/>
        </w:rPr>
        <w:t xml:space="preserve"> </w:t>
      </w:r>
    </w:p>
    <w:p w:rsidR="007F5325" w:rsidRDefault="007F5325" w:rsidP="007F5325">
      <w:pPr>
        <w:pStyle w:val="a4"/>
        <w:spacing w:before="0" w:beforeAutospacing="0" w:after="0" w:afterAutospacing="0"/>
        <w:jc w:val="both"/>
      </w:pPr>
      <w:r>
        <w:rPr>
          <w:rFonts w:cs="+mn-cs"/>
          <w:i/>
          <w:iCs/>
          <w:color w:val="000000"/>
          <w:kern w:val="24"/>
          <w:sz w:val="48"/>
          <w:szCs w:val="48"/>
        </w:rPr>
        <w:t xml:space="preserve">- </w:t>
      </w:r>
      <w:r>
        <w:rPr>
          <w:rFonts w:cs="+mn-cs"/>
          <w:color w:val="000000"/>
          <w:kern w:val="24"/>
          <w:sz w:val="48"/>
          <w:szCs w:val="48"/>
          <w:u w:val="single"/>
        </w:rPr>
        <w:t>высшее</w:t>
      </w:r>
      <w:r>
        <w:rPr>
          <w:rFonts w:cs="+mn-cs"/>
          <w:i/>
          <w:iCs/>
          <w:color w:val="000000"/>
          <w:kern w:val="24"/>
          <w:sz w:val="48"/>
          <w:szCs w:val="48"/>
          <w:u w:val="single"/>
        </w:rPr>
        <w:t xml:space="preserve">, </w:t>
      </w:r>
      <w:r w:rsidR="00DD1088">
        <w:rPr>
          <w:rFonts w:eastAsia="Calibri" w:cs="+mn-cs"/>
          <w:color w:val="000000"/>
          <w:kern w:val="24"/>
          <w:sz w:val="48"/>
          <w:szCs w:val="48"/>
          <w:u w:val="single"/>
        </w:rPr>
        <w:t>Государственное образовательное учреждение высшего профессионального образования Ростовский государственный педагогический университет 25.05.2004</w:t>
      </w:r>
      <w:r>
        <w:rPr>
          <w:rFonts w:eastAsia="Calibri" w:cs="+mn-cs"/>
          <w:color w:val="000000"/>
          <w:kern w:val="24"/>
          <w:sz w:val="48"/>
          <w:szCs w:val="48"/>
          <w:u w:val="single"/>
        </w:rPr>
        <w:t>г</w:t>
      </w:r>
      <w:r>
        <w:rPr>
          <w:rFonts w:eastAsia="Calibri" w:cs="+mn-cs"/>
          <w:color w:val="000000"/>
          <w:kern w:val="24"/>
          <w:sz w:val="48"/>
          <w:szCs w:val="48"/>
        </w:rPr>
        <w:t xml:space="preserve">. по </w:t>
      </w:r>
      <w:proofErr w:type="gramStart"/>
      <w:r>
        <w:rPr>
          <w:rFonts w:eastAsia="Calibri" w:cs="+mn-cs"/>
          <w:color w:val="000000"/>
          <w:kern w:val="24"/>
          <w:sz w:val="48"/>
          <w:szCs w:val="48"/>
        </w:rPr>
        <w:t xml:space="preserve">специальности  </w:t>
      </w:r>
      <w:r w:rsidR="00DD1088">
        <w:rPr>
          <w:rFonts w:eastAsia="Calibri" w:cs="+mn-cs"/>
          <w:color w:val="000000"/>
          <w:kern w:val="24"/>
          <w:sz w:val="48"/>
          <w:szCs w:val="48"/>
          <w:u w:val="single"/>
        </w:rPr>
        <w:t>«</w:t>
      </w:r>
      <w:proofErr w:type="gramEnd"/>
      <w:r w:rsidR="00DD1088">
        <w:rPr>
          <w:rFonts w:eastAsia="Calibri" w:cs="+mn-cs"/>
          <w:color w:val="000000"/>
          <w:kern w:val="24"/>
          <w:sz w:val="48"/>
          <w:szCs w:val="48"/>
          <w:u w:val="single"/>
        </w:rPr>
        <w:t>Биология»</w:t>
      </w:r>
      <w:r>
        <w:rPr>
          <w:rFonts w:eastAsia="Calibri" w:cs="+mn-cs"/>
          <w:color w:val="000000"/>
          <w:kern w:val="24"/>
          <w:sz w:val="48"/>
          <w:szCs w:val="48"/>
        </w:rPr>
        <w:t>,  квалификация-</w:t>
      </w:r>
      <w:r>
        <w:rPr>
          <w:rFonts w:eastAsia="Calibri" w:cs="+mn-cs"/>
          <w:color w:val="000000"/>
          <w:kern w:val="24"/>
          <w:sz w:val="48"/>
          <w:szCs w:val="48"/>
          <w:u w:val="single"/>
        </w:rPr>
        <w:t xml:space="preserve">учитель </w:t>
      </w:r>
      <w:r w:rsidR="00DD1088">
        <w:rPr>
          <w:rFonts w:eastAsia="Calibri" w:cs="+mn-cs"/>
          <w:color w:val="000000"/>
          <w:kern w:val="24"/>
          <w:sz w:val="48"/>
          <w:szCs w:val="48"/>
          <w:u w:val="single"/>
        </w:rPr>
        <w:t>биологии</w:t>
      </w:r>
      <w:r>
        <w:rPr>
          <w:rFonts w:eastAsia="Calibri" w:cs="+mn-cs"/>
          <w:color w:val="000000"/>
          <w:kern w:val="24"/>
          <w:sz w:val="48"/>
          <w:szCs w:val="48"/>
          <w:u w:val="single"/>
        </w:rPr>
        <w:t>.</w:t>
      </w:r>
    </w:p>
    <w:p w:rsidR="007F5325" w:rsidRDefault="007F5325" w:rsidP="007F5325">
      <w:pPr>
        <w:pStyle w:val="a4"/>
        <w:spacing w:before="0" w:beforeAutospacing="0" w:after="0" w:afterAutospacing="0"/>
        <w:jc w:val="both"/>
      </w:pPr>
      <w:r>
        <w:rPr>
          <w:rFonts w:cs="+mn-cs"/>
          <w:b/>
          <w:bCs/>
          <w:color w:val="000000"/>
          <w:kern w:val="24"/>
          <w:sz w:val="48"/>
          <w:szCs w:val="48"/>
        </w:rPr>
        <w:t xml:space="preserve"> Категория: </w:t>
      </w:r>
      <w:r w:rsidR="00C20739">
        <w:rPr>
          <w:rFonts w:cs="+mn-cs"/>
          <w:bCs/>
          <w:color w:val="000000"/>
          <w:kern w:val="24"/>
          <w:sz w:val="48"/>
          <w:szCs w:val="48"/>
        </w:rPr>
        <w:t>высшая</w:t>
      </w:r>
      <w:r>
        <w:rPr>
          <w:rFonts w:cs="+mn-cs"/>
          <w:b/>
          <w:bCs/>
          <w:color w:val="000000"/>
          <w:kern w:val="24"/>
          <w:sz w:val="48"/>
          <w:szCs w:val="48"/>
        </w:rPr>
        <w:t xml:space="preserve"> </w:t>
      </w:r>
    </w:p>
    <w:p w:rsidR="003B2615" w:rsidRDefault="007F5325" w:rsidP="007F5325">
      <w:pPr>
        <w:pStyle w:val="a4"/>
        <w:spacing w:before="0" w:beforeAutospacing="0" w:after="0" w:afterAutospacing="0"/>
        <w:rPr>
          <w:rFonts w:cs="+mn-cs"/>
          <w:b/>
          <w:bCs/>
          <w:color w:val="000000"/>
          <w:kern w:val="24"/>
          <w:sz w:val="48"/>
          <w:szCs w:val="48"/>
        </w:rPr>
      </w:pPr>
      <w:r>
        <w:rPr>
          <w:rFonts w:cs="+mn-cs"/>
          <w:b/>
          <w:bCs/>
          <w:color w:val="000000"/>
          <w:kern w:val="24"/>
          <w:sz w:val="48"/>
          <w:szCs w:val="48"/>
        </w:rPr>
        <w:t xml:space="preserve"> Сведения о работе:</w:t>
      </w:r>
      <w:r w:rsidR="00191B49">
        <w:rPr>
          <w:rFonts w:cs="+mn-cs"/>
          <w:b/>
          <w:bCs/>
          <w:color w:val="000000"/>
          <w:kern w:val="24"/>
          <w:sz w:val="48"/>
          <w:szCs w:val="48"/>
        </w:rPr>
        <w:t xml:space="preserve">  </w:t>
      </w:r>
    </w:p>
    <w:p w:rsidR="007F5325" w:rsidRPr="00191B49" w:rsidRDefault="00191B49" w:rsidP="007F5325">
      <w:pPr>
        <w:pStyle w:val="a4"/>
        <w:spacing w:before="0" w:beforeAutospacing="0" w:after="0" w:afterAutospacing="0"/>
        <w:rPr>
          <w:sz w:val="36"/>
          <w:szCs w:val="36"/>
        </w:rPr>
      </w:pPr>
      <w:r w:rsidRPr="00191B49">
        <w:rPr>
          <w:rFonts w:cs="+mn-cs"/>
          <w:bCs/>
          <w:color w:val="000000"/>
          <w:kern w:val="24"/>
          <w:sz w:val="36"/>
          <w:szCs w:val="36"/>
        </w:rPr>
        <w:t>Муниципальное бюджетное общеобразовательное учреждение «Гвардейская школа-гимназия № 2»</w:t>
      </w:r>
    </w:p>
    <w:p w:rsidR="007F5325" w:rsidRDefault="007F5325" w:rsidP="007F5325">
      <w:pPr>
        <w:pStyle w:val="a4"/>
        <w:spacing w:before="0" w:beforeAutospacing="0" w:after="0" w:afterAutospacing="0"/>
        <w:jc w:val="both"/>
      </w:pPr>
      <w:r>
        <w:rPr>
          <w:rFonts w:cs="+mn-cs"/>
          <w:color w:val="000000"/>
          <w:kern w:val="24"/>
          <w:sz w:val="48"/>
          <w:szCs w:val="48"/>
        </w:rPr>
        <w:t xml:space="preserve"> </w:t>
      </w:r>
      <w:r w:rsidRPr="00896953">
        <w:rPr>
          <w:rFonts w:cs="+mn-cs"/>
          <w:b/>
          <w:color w:val="000000"/>
          <w:kern w:val="24"/>
          <w:sz w:val="48"/>
          <w:szCs w:val="48"/>
        </w:rPr>
        <w:t>Общий трудовой стаж</w:t>
      </w:r>
      <w:r>
        <w:rPr>
          <w:rFonts w:cs="+mn-cs"/>
          <w:color w:val="000000"/>
          <w:kern w:val="24"/>
          <w:sz w:val="48"/>
          <w:szCs w:val="48"/>
        </w:rPr>
        <w:t xml:space="preserve">   </w:t>
      </w:r>
      <w:r w:rsidR="002C3CF2">
        <w:rPr>
          <w:rFonts w:cs="+mn-cs"/>
          <w:color w:val="000000"/>
          <w:kern w:val="24"/>
          <w:sz w:val="48"/>
          <w:szCs w:val="48"/>
          <w:u w:val="single"/>
        </w:rPr>
        <w:t>23</w:t>
      </w:r>
      <w:r w:rsidR="00C20739">
        <w:rPr>
          <w:rFonts w:cs="+mn-cs"/>
          <w:color w:val="000000"/>
          <w:kern w:val="24"/>
          <w:sz w:val="48"/>
          <w:szCs w:val="48"/>
          <w:u w:val="single"/>
        </w:rPr>
        <w:t xml:space="preserve"> года</w:t>
      </w:r>
      <w:r>
        <w:rPr>
          <w:rFonts w:cs="+mn-cs"/>
          <w:color w:val="000000"/>
          <w:kern w:val="24"/>
          <w:sz w:val="48"/>
          <w:szCs w:val="48"/>
        </w:rPr>
        <w:t xml:space="preserve"> </w:t>
      </w:r>
    </w:p>
    <w:p w:rsidR="007F5325" w:rsidRDefault="007F5325" w:rsidP="007F5325">
      <w:pPr>
        <w:pStyle w:val="a4"/>
        <w:spacing w:before="0" w:beforeAutospacing="0" w:after="0" w:afterAutospacing="0"/>
        <w:jc w:val="both"/>
      </w:pPr>
      <w:r>
        <w:rPr>
          <w:rFonts w:cs="+mn-cs"/>
          <w:color w:val="000000"/>
          <w:kern w:val="24"/>
          <w:sz w:val="48"/>
          <w:szCs w:val="48"/>
        </w:rPr>
        <w:t xml:space="preserve"> </w:t>
      </w:r>
      <w:r w:rsidRPr="00896953">
        <w:rPr>
          <w:rFonts w:cs="+mn-cs"/>
          <w:b/>
          <w:color w:val="000000"/>
          <w:kern w:val="24"/>
          <w:sz w:val="48"/>
          <w:szCs w:val="48"/>
        </w:rPr>
        <w:t>Стаж педагогической работы</w:t>
      </w:r>
      <w:r w:rsidRPr="00896953">
        <w:rPr>
          <w:rFonts w:cs="+mn-cs"/>
          <w:color w:val="000000"/>
          <w:kern w:val="24"/>
          <w:sz w:val="48"/>
          <w:szCs w:val="48"/>
          <w:u w:val="single"/>
        </w:rPr>
        <w:t xml:space="preserve"> </w:t>
      </w:r>
      <w:r w:rsidR="002C3CF2">
        <w:rPr>
          <w:rFonts w:cs="+mn-cs"/>
          <w:color w:val="000000"/>
          <w:kern w:val="24"/>
          <w:sz w:val="48"/>
          <w:szCs w:val="48"/>
          <w:u w:val="single"/>
        </w:rPr>
        <w:t>23</w:t>
      </w:r>
      <w:r w:rsidR="00C20739">
        <w:rPr>
          <w:rFonts w:cs="+mn-cs"/>
          <w:color w:val="000000"/>
          <w:kern w:val="24"/>
          <w:sz w:val="48"/>
          <w:szCs w:val="48"/>
          <w:u w:val="single"/>
        </w:rPr>
        <w:t xml:space="preserve"> года</w:t>
      </w:r>
    </w:p>
    <w:p w:rsidR="007F5325" w:rsidRDefault="007F5325" w:rsidP="007F532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D1088" w:rsidRDefault="007F5325" w:rsidP="007F532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96953">
        <w:rPr>
          <w:rFonts w:ascii="Times New Roman" w:hAnsi="Times New Roman" w:cs="Times New Roman"/>
          <w:b/>
          <w:sz w:val="48"/>
          <w:szCs w:val="48"/>
        </w:rPr>
        <w:t>Проблема над которой работаю: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7F7194" w:rsidRPr="007F7194" w:rsidRDefault="00DD1088" w:rsidP="007F5325">
      <w:pPr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7F719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"Технология создания ситуации успеха для ученика </w:t>
      </w:r>
    </w:p>
    <w:p w:rsidR="007F5325" w:rsidRDefault="00DD1088" w:rsidP="007F5325">
      <w:pPr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7F719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во внеурочное время"</w:t>
      </w:r>
    </w:p>
    <w:p w:rsidR="007F7194" w:rsidRDefault="007F7194" w:rsidP="007F5325">
      <w:pPr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191B49" w:rsidRDefault="00191B49" w:rsidP="00351255">
      <w:pPr>
        <w:rPr>
          <w:rFonts w:ascii="Times New Roman" w:hAnsi="Times New Roman" w:cs="Times New Roman"/>
          <w:sz w:val="36"/>
          <w:szCs w:val="36"/>
        </w:rPr>
      </w:pPr>
    </w:p>
    <w:p w:rsidR="00191B49" w:rsidRDefault="00191B49" w:rsidP="00323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91B49" w:rsidRDefault="00191B49" w:rsidP="0008241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2312F" w:rsidRPr="00C52C7F" w:rsidRDefault="0032312F" w:rsidP="00323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C52C7F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lastRenderedPageBreak/>
        <w:t>Социальный портрет класса</w:t>
      </w:r>
    </w:p>
    <w:p w:rsidR="0032312F" w:rsidRPr="0032312F" w:rsidRDefault="0032312F" w:rsidP="0032312F">
      <w:pPr>
        <w:spacing w:after="0" w:line="240" w:lineRule="auto"/>
        <w:ind w:firstLine="85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2312F" w:rsidRPr="0032312F" w:rsidRDefault="0032312F" w:rsidP="0032312F">
      <w:pPr>
        <w:spacing w:after="0" w:line="240" w:lineRule="auto"/>
        <w:ind w:firstLine="57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31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Всего учащихся ___</w:t>
      </w:r>
      <w:r w:rsidR="00FF6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Pr="003231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</w:t>
      </w:r>
    </w:p>
    <w:p w:rsidR="0032312F" w:rsidRPr="0032312F" w:rsidRDefault="0032312F" w:rsidP="0032312F">
      <w:pPr>
        <w:spacing w:after="0" w:line="240" w:lineRule="auto"/>
        <w:ind w:firstLine="57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31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Мальчиков______</w:t>
      </w:r>
      <w:r w:rsidR="009E48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Pr="003231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</w:t>
      </w:r>
    </w:p>
    <w:p w:rsidR="0032312F" w:rsidRPr="0032312F" w:rsidRDefault="0032312F" w:rsidP="0032312F">
      <w:pPr>
        <w:spacing w:after="0" w:line="240" w:lineRule="auto"/>
        <w:ind w:firstLine="57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31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Девочек______</w:t>
      </w:r>
      <w:r w:rsidR="00FF6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</w:t>
      </w:r>
      <w:r w:rsidRPr="003231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</w:t>
      </w:r>
    </w:p>
    <w:p w:rsidR="0032312F" w:rsidRDefault="0032312F" w:rsidP="0032312F">
      <w:pPr>
        <w:spacing w:after="0" w:line="240" w:lineRule="auto"/>
        <w:ind w:firstLine="57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82416" w:rsidRDefault="00082416" w:rsidP="0032312F">
      <w:pPr>
        <w:spacing w:after="0" w:line="240" w:lineRule="auto"/>
        <w:ind w:firstLine="57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82416" w:rsidRPr="0032312F" w:rsidRDefault="00082416" w:rsidP="0032312F">
      <w:pPr>
        <w:spacing w:after="0" w:line="240" w:lineRule="auto"/>
        <w:ind w:firstLine="57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7"/>
        <w:gridCol w:w="5117"/>
      </w:tblGrid>
      <w:tr w:rsidR="0032312F" w:rsidRPr="00C84627" w:rsidTr="0032312F">
        <w:tc>
          <w:tcPr>
            <w:tcW w:w="5197" w:type="dxa"/>
            <w:shd w:val="clear" w:color="auto" w:fill="auto"/>
          </w:tcPr>
          <w:p w:rsidR="0032312F" w:rsidRPr="00C84627" w:rsidRDefault="0032312F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5117" w:type="dxa"/>
            <w:shd w:val="clear" w:color="auto" w:fill="auto"/>
          </w:tcPr>
          <w:p w:rsidR="0032312F" w:rsidRPr="00C84627" w:rsidRDefault="0032312F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учащихся</w:t>
            </w:r>
          </w:p>
        </w:tc>
      </w:tr>
      <w:tr w:rsidR="0032312F" w:rsidRPr="00C84627" w:rsidTr="0032312F">
        <w:tc>
          <w:tcPr>
            <w:tcW w:w="5197" w:type="dxa"/>
            <w:shd w:val="clear" w:color="auto" w:fill="auto"/>
          </w:tcPr>
          <w:p w:rsidR="0032312F" w:rsidRPr="00C84627" w:rsidRDefault="0032312F" w:rsidP="0032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12F" w:rsidRPr="00C84627" w:rsidRDefault="0032312F" w:rsidP="0032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Многодетные семьи</w:t>
            </w:r>
          </w:p>
          <w:p w:rsidR="0032312F" w:rsidRPr="00C84627" w:rsidRDefault="0032312F" w:rsidP="0032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12F" w:rsidRPr="00C84627" w:rsidRDefault="0032312F" w:rsidP="0032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shd w:val="clear" w:color="auto" w:fill="auto"/>
          </w:tcPr>
          <w:p w:rsidR="009E48CA" w:rsidRPr="00C84627" w:rsidRDefault="009E48CA" w:rsidP="009E48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12F" w:rsidRPr="00C84627" w:rsidTr="0032312F">
        <w:tc>
          <w:tcPr>
            <w:tcW w:w="5197" w:type="dxa"/>
            <w:shd w:val="clear" w:color="auto" w:fill="auto"/>
          </w:tcPr>
          <w:p w:rsidR="0032312F" w:rsidRPr="00C84627" w:rsidRDefault="0032312F" w:rsidP="0032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12F" w:rsidRPr="00C84627" w:rsidRDefault="0032312F" w:rsidP="0032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</w:t>
            </w:r>
          </w:p>
          <w:p w:rsidR="0032312F" w:rsidRPr="00C84627" w:rsidRDefault="0032312F" w:rsidP="0032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shd w:val="clear" w:color="auto" w:fill="auto"/>
          </w:tcPr>
          <w:p w:rsidR="0032312F" w:rsidRPr="00C84627" w:rsidRDefault="0032312F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12F" w:rsidRPr="00C84627" w:rsidTr="0032312F">
        <w:tc>
          <w:tcPr>
            <w:tcW w:w="5197" w:type="dxa"/>
            <w:shd w:val="clear" w:color="auto" w:fill="auto"/>
          </w:tcPr>
          <w:p w:rsidR="0032312F" w:rsidRPr="00C84627" w:rsidRDefault="0032312F" w:rsidP="0032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12F" w:rsidRPr="00C84627" w:rsidRDefault="0032312F" w:rsidP="0032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Неполные семьи</w:t>
            </w:r>
          </w:p>
          <w:p w:rsidR="0032312F" w:rsidRPr="00C84627" w:rsidRDefault="0032312F" w:rsidP="0032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shd w:val="clear" w:color="auto" w:fill="auto"/>
          </w:tcPr>
          <w:p w:rsidR="009E48CA" w:rsidRPr="00C84627" w:rsidRDefault="009E48CA" w:rsidP="00FF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12F" w:rsidRPr="00C84627" w:rsidTr="0032312F">
        <w:tc>
          <w:tcPr>
            <w:tcW w:w="5197" w:type="dxa"/>
            <w:shd w:val="clear" w:color="auto" w:fill="auto"/>
          </w:tcPr>
          <w:p w:rsidR="0032312F" w:rsidRPr="00C84627" w:rsidRDefault="0032312F" w:rsidP="0032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12F" w:rsidRPr="00C84627" w:rsidRDefault="0032312F" w:rsidP="0032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Родители-инвалиды,</w:t>
            </w:r>
          </w:p>
          <w:p w:rsidR="0032312F" w:rsidRPr="00C84627" w:rsidRDefault="0032312F" w:rsidP="0032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Дети-инвалиды,</w:t>
            </w:r>
          </w:p>
          <w:p w:rsidR="0032312F" w:rsidRPr="00C84627" w:rsidRDefault="0032312F" w:rsidP="0032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Дети-«Чернобыльцы»</w:t>
            </w:r>
          </w:p>
          <w:p w:rsidR="0032312F" w:rsidRPr="00C84627" w:rsidRDefault="0032312F" w:rsidP="0032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shd w:val="clear" w:color="auto" w:fill="auto"/>
          </w:tcPr>
          <w:p w:rsidR="0032312F" w:rsidRPr="00C84627" w:rsidRDefault="0032312F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12F" w:rsidRPr="00C84627" w:rsidTr="0032312F">
        <w:tc>
          <w:tcPr>
            <w:tcW w:w="5197" w:type="dxa"/>
            <w:shd w:val="clear" w:color="auto" w:fill="auto"/>
          </w:tcPr>
          <w:p w:rsidR="0032312F" w:rsidRPr="00C84627" w:rsidRDefault="0032312F" w:rsidP="0032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12F" w:rsidRPr="00C84627" w:rsidRDefault="0032312F" w:rsidP="0032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Неблагополучные семьи</w:t>
            </w:r>
          </w:p>
          <w:p w:rsidR="0032312F" w:rsidRPr="00C84627" w:rsidRDefault="0032312F" w:rsidP="0032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shd w:val="clear" w:color="auto" w:fill="auto"/>
          </w:tcPr>
          <w:p w:rsidR="0032312F" w:rsidRPr="00C84627" w:rsidRDefault="0032312F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12F" w:rsidRPr="00C84627" w:rsidTr="0032312F">
        <w:tc>
          <w:tcPr>
            <w:tcW w:w="5197" w:type="dxa"/>
            <w:shd w:val="clear" w:color="auto" w:fill="auto"/>
          </w:tcPr>
          <w:p w:rsidR="0032312F" w:rsidRPr="00C84627" w:rsidRDefault="0032312F" w:rsidP="0032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12F" w:rsidRPr="00C84627" w:rsidRDefault="0032312F" w:rsidP="0032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с </w:t>
            </w:r>
            <w:proofErr w:type="spellStart"/>
            <w:r w:rsidRPr="00C8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C8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 –</w:t>
            </w:r>
          </w:p>
          <w:p w:rsidR="0032312F" w:rsidRPr="00C84627" w:rsidRDefault="0032312F" w:rsidP="0032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(состоят на ВШУ)</w:t>
            </w:r>
          </w:p>
          <w:p w:rsidR="0032312F" w:rsidRPr="00C84627" w:rsidRDefault="0032312F" w:rsidP="0032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(состоят на учете в классе)</w:t>
            </w:r>
          </w:p>
          <w:p w:rsidR="0032312F" w:rsidRPr="00C84627" w:rsidRDefault="0032312F" w:rsidP="0032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17" w:type="dxa"/>
            <w:shd w:val="clear" w:color="auto" w:fill="auto"/>
          </w:tcPr>
          <w:p w:rsidR="009E48CA" w:rsidRPr="00C84627" w:rsidRDefault="009E48CA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12F" w:rsidRPr="00C84627" w:rsidTr="0032312F">
        <w:tc>
          <w:tcPr>
            <w:tcW w:w="5197" w:type="dxa"/>
            <w:shd w:val="clear" w:color="auto" w:fill="auto"/>
          </w:tcPr>
          <w:p w:rsidR="0032312F" w:rsidRPr="00C84627" w:rsidRDefault="0032312F" w:rsidP="0032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12F" w:rsidRPr="00C84627" w:rsidRDefault="0032312F" w:rsidP="0032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Требуют повышенного педагогического внимания (способные, одаренные, творческие учащиеся)</w:t>
            </w:r>
          </w:p>
          <w:p w:rsidR="0032312F" w:rsidRPr="00C84627" w:rsidRDefault="0032312F" w:rsidP="0032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shd w:val="clear" w:color="auto" w:fill="auto"/>
          </w:tcPr>
          <w:p w:rsidR="00082416" w:rsidRPr="00C84627" w:rsidRDefault="00082416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12F" w:rsidRPr="00C84627" w:rsidTr="0032312F">
        <w:tc>
          <w:tcPr>
            <w:tcW w:w="5197" w:type="dxa"/>
            <w:shd w:val="clear" w:color="auto" w:fill="auto"/>
          </w:tcPr>
          <w:p w:rsidR="0032312F" w:rsidRPr="00C84627" w:rsidRDefault="0032312F" w:rsidP="0032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12F" w:rsidRPr="00C84627" w:rsidRDefault="0032312F" w:rsidP="0032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«риска»</w:t>
            </w:r>
          </w:p>
          <w:p w:rsidR="0032312F" w:rsidRPr="00C84627" w:rsidRDefault="0032312F" w:rsidP="0032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shd w:val="clear" w:color="auto" w:fill="auto"/>
          </w:tcPr>
          <w:p w:rsidR="00B4519E" w:rsidRPr="00C84627" w:rsidRDefault="00B4519E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12F" w:rsidRPr="00C84627" w:rsidTr="0032312F">
        <w:tc>
          <w:tcPr>
            <w:tcW w:w="5197" w:type="dxa"/>
            <w:shd w:val="clear" w:color="auto" w:fill="auto"/>
          </w:tcPr>
          <w:p w:rsidR="0032312F" w:rsidRPr="00C84627" w:rsidRDefault="0032312F" w:rsidP="0032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12F" w:rsidRDefault="0032312F" w:rsidP="0032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Передовой опыт семейного воспитания</w:t>
            </w:r>
          </w:p>
          <w:p w:rsidR="00082416" w:rsidRPr="00C84627" w:rsidRDefault="00082416" w:rsidP="0032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12F" w:rsidRPr="00C84627" w:rsidRDefault="0032312F" w:rsidP="0032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shd w:val="clear" w:color="auto" w:fill="auto"/>
          </w:tcPr>
          <w:p w:rsidR="0032312F" w:rsidRPr="00C84627" w:rsidRDefault="0032312F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312F" w:rsidRPr="00C84627" w:rsidRDefault="0032312F" w:rsidP="0032312F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12F" w:rsidRPr="00C84627" w:rsidRDefault="0032312F" w:rsidP="0032312F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F3B" w:rsidRPr="00C84627" w:rsidRDefault="001E4F3B" w:rsidP="001E4F3B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191B49" w:rsidRDefault="00191B49" w:rsidP="001E4F3B">
      <w:pPr>
        <w:suppressAutoHyphens/>
        <w:jc w:val="center"/>
        <w:rPr>
          <w:rFonts w:ascii="Calibri" w:eastAsia="Calibri" w:hAnsi="Calibri" w:cs="Times New Roman"/>
          <w:b/>
          <w:sz w:val="44"/>
          <w:szCs w:val="44"/>
          <w:u w:val="single"/>
          <w:lang w:eastAsia="ar-SA"/>
        </w:rPr>
      </w:pPr>
    </w:p>
    <w:p w:rsidR="0032312F" w:rsidRDefault="0032312F"/>
    <w:p w:rsidR="0032312F" w:rsidRDefault="0032312F"/>
    <w:p w:rsidR="0032312F" w:rsidRPr="000B1E99" w:rsidRDefault="0032312F" w:rsidP="00323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0B1E9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lastRenderedPageBreak/>
        <w:t>ИНДИВИДУАЛЬНАЯ РАБОТА С РОДИТЕЛЯМИ</w:t>
      </w:r>
    </w:p>
    <w:p w:rsidR="0032312F" w:rsidRPr="0032312F" w:rsidRDefault="0032312F" w:rsidP="00323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5062"/>
        <w:gridCol w:w="4617"/>
      </w:tblGrid>
      <w:tr w:rsidR="0032312F" w:rsidRPr="0032312F" w:rsidTr="0032312F">
        <w:tc>
          <w:tcPr>
            <w:tcW w:w="860" w:type="dxa"/>
            <w:shd w:val="clear" w:color="auto" w:fill="auto"/>
          </w:tcPr>
          <w:p w:rsidR="0032312F" w:rsidRPr="0032312F" w:rsidRDefault="0032312F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062" w:type="dxa"/>
            <w:shd w:val="clear" w:color="auto" w:fill="auto"/>
          </w:tcPr>
          <w:p w:rsidR="0032312F" w:rsidRPr="0032312F" w:rsidRDefault="0032312F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кем проводилась беседа</w:t>
            </w:r>
          </w:p>
        </w:tc>
        <w:tc>
          <w:tcPr>
            <w:tcW w:w="4617" w:type="dxa"/>
            <w:shd w:val="clear" w:color="auto" w:fill="auto"/>
          </w:tcPr>
          <w:p w:rsidR="0032312F" w:rsidRPr="0032312F" w:rsidRDefault="0032312F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Какие вопросы обсуждались</w:t>
            </w:r>
          </w:p>
        </w:tc>
      </w:tr>
      <w:tr w:rsidR="0032312F" w:rsidRPr="0032312F" w:rsidTr="000B1E99">
        <w:trPr>
          <w:trHeight w:val="1278"/>
        </w:trPr>
        <w:tc>
          <w:tcPr>
            <w:tcW w:w="860" w:type="dxa"/>
            <w:shd w:val="clear" w:color="auto" w:fill="auto"/>
          </w:tcPr>
          <w:p w:rsidR="0032312F" w:rsidRPr="0032312F" w:rsidRDefault="0032312F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2" w:type="dxa"/>
            <w:shd w:val="clear" w:color="auto" w:fill="auto"/>
          </w:tcPr>
          <w:p w:rsidR="0032312F" w:rsidRPr="0032312F" w:rsidRDefault="0032312F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312F" w:rsidRPr="0032312F" w:rsidRDefault="0032312F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312F" w:rsidRPr="0032312F" w:rsidRDefault="0032312F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312F" w:rsidRPr="0032312F" w:rsidRDefault="0032312F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7" w:type="dxa"/>
            <w:shd w:val="clear" w:color="auto" w:fill="auto"/>
          </w:tcPr>
          <w:p w:rsidR="0032312F" w:rsidRPr="0032312F" w:rsidRDefault="0032312F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312F" w:rsidRPr="0032312F" w:rsidRDefault="0032312F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312F" w:rsidRPr="0032312F" w:rsidRDefault="0032312F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312F" w:rsidRPr="0032312F" w:rsidRDefault="0032312F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E99" w:rsidRPr="0032312F" w:rsidTr="000B1E99">
        <w:trPr>
          <w:trHeight w:val="1587"/>
        </w:trPr>
        <w:tc>
          <w:tcPr>
            <w:tcW w:w="860" w:type="dxa"/>
            <w:shd w:val="clear" w:color="auto" w:fill="auto"/>
          </w:tcPr>
          <w:p w:rsidR="000B1E99" w:rsidRPr="0032312F" w:rsidRDefault="000B1E99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2" w:type="dxa"/>
            <w:shd w:val="clear" w:color="auto" w:fill="auto"/>
          </w:tcPr>
          <w:p w:rsidR="000B1E99" w:rsidRPr="0032312F" w:rsidRDefault="000B1E99" w:rsidP="000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99" w:rsidRPr="0032312F" w:rsidRDefault="000B1E99" w:rsidP="000B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7" w:type="dxa"/>
            <w:shd w:val="clear" w:color="auto" w:fill="auto"/>
          </w:tcPr>
          <w:p w:rsidR="000B1E99" w:rsidRPr="0032312F" w:rsidRDefault="000B1E99" w:rsidP="000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99" w:rsidRPr="0032312F" w:rsidRDefault="000B1E99" w:rsidP="000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99" w:rsidRPr="0032312F" w:rsidRDefault="000B1E99" w:rsidP="000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99" w:rsidRPr="0032312F" w:rsidRDefault="000B1E99" w:rsidP="000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99" w:rsidRPr="0032312F" w:rsidRDefault="000B1E99" w:rsidP="000B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E99" w:rsidRPr="0032312F" w:rsidTr="000B1E99">
        <w:trPr>
          <w:trHeight w:val="1522"/>
        </w:trPr>
        <w:tc>
          <w:tcPr>
            <w:tcW w:w="860" w:type="dxa"/>
            <w:shd w:val="clear" w:color="auto" w:fill="auto"/>
          </w:tcPr>
          <w:p w:rsidR="000B1E99" w:rsidRPr="0032312F" w:rsidRDefault="000B1E99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2" w:type="dxa"/>
            <w:shd w:val="clear" w:color="auto" w:fill="auto"/>
          </w:tcPr>
          <w:p w:rsidR="000B1E99" w:rsidRPr="0032312F" w:rsidRDefault="000B1E99" w:rsidP="000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99" w:rsidRPr="0032312F" w:rsidRDefault="000B1E99" w:rsidP="000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99" w:rsidRPr="0032312F" w:rsidRDefault="000B1E99" w:rsidP="000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99" w:rsidRPr="0032312F" w:rsidRDefault="000B1E99" w:rsidP="000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99" w:rsidRPr="0032312F" w:rsidRDefault="000B1E99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7" w:type="dxa"/>
            <w:shd w:val="clear" w:color="auto" w:fill="auto"/>
          </w:tcPr>
          <w:p w:rsidR="000B1E99" w:rsidRPr="0032312F" w:rsidRDefault="000B1E99" w:rsidP="000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99" w:rsidRPr="0032312F" w:rsidRDefault="000B1E99" w:rsidP="000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99" w:rsidRPr="0032312F" w:rsidRDefault="000B1E99" w:rsidP="000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99" w:rsidRPr="0032312F" w:rsidRDefault="000B1E99" w:rsidP="000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99" w:rsidRPr="0032312F" w:rsidRDefault="000B1E99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E99" w:rsidRPr="0032312F" w:rsidTr="000B1E99">
        <w:trPr>
          <w:trHeight w:val="1569"/>
        </w:trPr>
        <w:tc>
          <w:tcPr>
            <w:tcW w:w="860" w:type="dxa"/>
            <w:shd w:val="clear" w:color="auto" w:fill="auto"/>
          </w:tcPr>
          <w:p w:rsidR="000B1E99" w:rsidRPr="0032312F" w:rsidRDefault="000B1E99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2" w:type="dxa"/>
            <w:shd w:val="clear" w:color="auto" w:fill="auto"/>
          </w:tcPr>
          <w:p w:rsidR="000B1E99" w:rsidRPr="0032312F" w:rsidRDefault="000B1E99" w:rsidP="000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99" w:rsidRPr="0032312F" w:rsidRDefault="000B1E99" w:rsidP="000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99" w:rsidRPr="0032312F" w:rsidRDefault="000B1E99" w:rsidP="000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99" w:rsidRPr="0032312F" w:rsidRDefault="000B1E99" w:rsidP="000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99" w:rsidRPr="0032312F" w:rsidRDefault="000B1E99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7" w:type="dxa"/>
            <w:shd w:val="clear" w:color="auto" w:fill="auto"/>
          </w:tcPr>
          <w:p w:rsidR="000B1E99" w:rsidRPr="0032312F" w:rsidRDefault="000B1E99" w:rsidP="000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99" w:rsidRPr="0032312F" w:rsidRDefault="000B1E99" w:rsidP="000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99" w:rsidRPr="0032312F" w:rsidRDefault="000B1E99" w:rsidP="000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99" w:rsidRPr="0032312F" w:rsidRDefault="000B1E99" w:rsidP="000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99" w:rsidRPr="0032312F" w:rsidRDefault="000B1E99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E99" w:rsidRPr="0032312F" w:rsidTr="000B1E99">
        <w:trPr>
          <w:trHeight w:val="1667"/>
        </w:trPr>
        <w:tc>
          <w:tcPr>
            <w:tcW w:w="860" w:type="dxa"/>
            <w:shd w:val="clear" w:color="auto" w:fill="auto"/>
          </w:tcPr>
          <w:p w:rsidR="000B1E99" w:rsidRPr="0032312F" w:rsidRDefault="000B1E99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2" w:type="dxa"/>
            <w:shd w:val="clear" w:color="auto" w:fill="auto"/>
          </w:tcPr>
          <w:p w:rsidR="000B1E99" w:rsidRPr="0032312F" w:rsidRDefault="000B1E99" w:rsidP="000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99" w:rsidRPr="0032312F" w:rsidRDefault="000B1E99" w:rsidP="000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99" w:rsidRPr="0032312F" w:rsidRDefault="000B1E99" w:rsidP="000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99" w:rsidRPr="0032312F" w:rsidRDefault="000B1E99" w:rsidP="000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99" w:rsidRPr="0032312F" w:rsidRDefault="000B1E99" w:rsidP="000B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7" w:type="dxa"/>
            <w:shd w:val="clear" w:color="auto" w:fill="auto"/>
          </w:tcPr>
          <w:p w:rsidR="000B1E99" w:rsidRPr="0032312F" w:rsidRDefault="000B1E99" w:rsidP="000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99" w:rsidRPr="0032312F" w:rsidRDefault="000B1E99" w:rsidP="000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99" w:rsidRPr="0032312F" w:rsidRDefault="000B1E99" w:rsidP="000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99" w:rsidRPr="0032312F" w:rsidRDefault="000B1E99" w:rsidP="000B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E99" w:rsidRPr="0032312F" w:rsidTr="000B1E99">
        <w:trPr>
          <w:trHeight w:val="1699"/>
        </w:trPr>
        <w:tc>
          <w:tcPr>
            <w:tcW w:w="860" w:type="dxa"/>
            <w:shd w:val="clear" w:color="auto" w:fill="auto"/>
          </w:tcPr>
          <w:p w:rsidR="000B1E99" w:rsidRPr="0032312F" w:rsidRDefault="000B1E99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2" w:type="dxa"/>
            <w:shd w:val="clear" w:color="auto" w:fill="auto"/>
          </w:tcPr>
          <w:p w:rsidR="000B1E99" w:rsidRPr="0032312F" w:rsidRDefault="000B1E99" w:rsidP="000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99" w:rsidRPr="0032312F" w:rsidRDefault="000B1E99" w:rsidP="000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99" w:rsidRPr="0032312F" w:rsidRDefault="000B1E99" w:rsidP="000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99" w:rsidRPr="0032312F" w:rsidRDefault="000B1E99" w:rsidP="000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99" w:rsidRPr="0032312F" w:rsidRDefault="000B1E99" w:rsidP="000B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7" w:type="dxa"/>
            <w:shd w:val="clear" w:color="auto" w:fill="auto"/>
          </w:tcPr>
          <w:p w:rsidR="000B1E99" w:rsidRPr="0032312F" w:rsidRDefault="000B1E99" w:rsidP="000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99" w:rsidRPr="0032312F" w:rsidRDefault="000B1E99" w:rsidP="000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99" w:rsidRPr="0032312F" w:rsidRDefault="000B1E99" w:rsidP="000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99" w:rsidRPr="0032312F" w:rsidRDefault="000B1E99" w:rsidP="000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99" w:rsidRPr="0032312F" w:rsidRDefault="000B1E99" w:rsidP="000B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E99" w:rsidRPr="0032312F" w:rsidTr="000B1E99">
        <w:trPr>
          <w:trHeight w:val="1456"/>
        </w:trPr>
        <w:tc>
          <w:tcPr>
            <w:tcW w:w="860" w:type="dxa"/>
            <w:shd w:val="clear" w:color="auto" w:fill="auto"/>
          </w:tcPr>
          <w:p w:rsidR="000B1E99" w:rsidRPr="0032312F" w:rsidRDefault="000B1E99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2" w:type="dxa"/>
            <w:shd w:val="clear" w:color="auto" w:fill="auto"/>
          </w:tcPr>
          <w:p w:rsidR="000B1E99" w:rsidRPr="0032312F" w:rsidRDefault="000B1E99" w:rsidP="000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99" w:rsidRPr="0032312F" w:rsidRDefault="000B1E99" w:rsidP="000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99" w:rsidRPr="0032312F" w:rsidRDefault="000B1E99" w:rsidP="000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99" w:rsidRPr="0032312F" w:rsidRDefault="000B1E99" w:rsidP="000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99" w:rsidRPr="0032312F" w:rsidRDefault="000B1E99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7" w:type="dxa"/>
            <w:shd w:val="clear" w:color="auto" w:fill="auto"/>
          </w:tcPr>
          <w:p w:rsidR="000B1E99" w:rsidRPr="0032312F" w:rsidRDefault="000B1E99" w:rsidP="000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99" w:rsidRPr="0032312F" w:rsidRDefault="000B1E99" w:rsidP="000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99" w:rsidRPr="0032312F" w:rsidRDefault="000B1E99" w:rsidP="000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99" w:rsidRPr="0032312F" w:rsidRDefault="000B1E99" w:rsidP="000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99" w:rsidRPr="0032312F" w:rsidRDefault="000B1E99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E99" w:rsidRPr="0032312F" w:rsidTr="000B1E99">
        <w:trPr>
          <w:trHeight w:val="2071"/>
        </w:trPr>
        <w:tc>
          <w:tcPr>
            <w:tcW w:w="860" w:type="dxa"/>
            <w:shd w:val="clear" w:color="auto" w:fill="auto"/>
          </w:tcPr>
          <w:p w:rsidR="000B1E99" w:rsidRPr="0032312F" w:rsidRDefault="000B1E99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2" w:type="dxa"/>
            <w:shd w:val="clear" w:color="auto" w:fill="auto"/>
          </w:tcPr>
          <w:p w:rsidR="000B1E99" w:rsidRPr="0032312F" w:rsidRDefault="000B1E99" w:rsidP="000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99" w:rsidRPr="0032312F" w:rsidRDefault="000B1E99" w:rsidP="000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99" w:rsidRPr="0032312F" w:rsidRDefault="000B1E99" w:rsidP="000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99" w:rsidRPr="0032312F" w:rsidRDefault="000B1E99" w:rsidP="000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99" w:rsidRPr="0032312F" w:rsidRDefault="000B1E99" w:rsidP="000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99" w:rsidRDefault="000B1E99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42D" w:rsidRPr="0032312F" w:rsidRDefault="0047142D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7" w:type="dxa"/>
            <w:shd w:val="clear" w:color="auto" w:fill="auto"/>
          </w:tcPr>
          <w:p w:rsidR="000B1E99" w:rsidRPr="0032312F" w:rsidRDefault="000B1E99" w:rsidP="000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99" w:rsidRDefault="000B1E99" w:rsidP="000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255" w:rsidRPr="0032312F" w:rsidRDefault="00351255" w:rsidP="000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99" w:rsidRPr="0032312F" w:rsidRDefault="000B1E99" w:rsidP="000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99" w:rsidRPr="0032312F" w:rsidRDefault="000B1E99" w:rsidP="000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99" w:rsidRPr="0032312F" w:rsidRDefault="000B1E99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312F" w:rsidRDefault="0032312F"/>
    <w:p w:rsidR="000B1E99" w:rsidRDefault="000B1E99" w:rsidP="0032312F">
      <w:pPr>
        <w:tabs>
          <w:tab w:val="center" w:pos="7546"/>
          <w:tab w:val="left" w:pos="11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E99" w:rsidRDefault="000B1E99" w:rsidP="0032312F">
      <w:pPr>
        <w:tabs>
          <w:tab w:val="center" w:pos="7546"/>
          <w:tab w:val="left" w:pos="11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12F" w:rsidRDefault="0032312F" w:rsidP="0032312F">
      <w:pPr>
        <w:tabs>
          <w:tab w:val="center" w:pos="7546"/>
          <w:tab w:val="left" w:pos="11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0B1E9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lastRenderedPageBreak/>
        <w:t>ИНДИВИДУАЛЬНАЯ РАБОТА С УЧАЩИМИСЯ</w:t>
      </w:r>
    </w:p>
    <w:p w:rsidR="0047142D" w:rsidRPr="000B1E99" w:rsidRDefault="0047142D" w:rsidP="0032312F">
      <w:pPr>
        <w:tabs>
          <w:tab w:val="center" w:pos="7546"/>
          <w:tab w:val="left" w:pos="11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32312F" w:rsidRPr="0032312F" w:rsidRDefault="0032312F" w:rsidP="00323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1075"/>
        <w:gridCol w:w="2987"/>
        <w:gridCol w:w="2556"/>
        <w:gridCol w:w="2972"/>
      </w:tblGrid>
      <w:tr w:rsidR="0032312F" w:rsidRPr="0032312F" w:rsidTr="0032312F">
        <w:trPr>
          <w:trHeight w:val="940"/>
        </w:trPr>
        <w:tc>
          <w:tcPr>
            <w:tcW w:w="711" w:type="dxa"/>
            <w:shd w:val="clear" w:color="auto" w:fill="auto"/>
          </w:tcPr>
          <w:p w:rsidR="0032312F" w:rsidRPr="0032312F" w:rsidRDefault="0032312F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31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1075" w:type="dxa"/>
            <w:shd w:val="clear" w:color="auto" w:fill="auto"/>
          </w:tcPr>
          <w:p w:rsidR="0032312F" w:rsidRDefault="0032312F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31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  <w:p w:rsidR="0047142D" w:rsidRPr="0032312F" w:rsidRDefault="0047142D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7" w:type="dxa"/>
            <w:shd w:val="clear" w:color="auto" w:fill="auto"/>
          </w:tcPr>
          <w:p w:rsidR="0032312F" w:rsidRPr="0032312F" w:rsidRDefault="0032312F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31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Проступок</w:t>
            </w:r>
          </w:p>
        </w:tc>
        <w:tc>
          <w:tcPr>
            <w:tcW w:w="2556" w:type="dxa"/>
            <w:shd w:val="clear" w:color="auto" w:fill="auto"/>
          </w:tcPr>
          <w:p w:rsidR="0032312F" w:rsidRPr="0032312F" w:rsidRDefault="0032312F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31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Причина</w:t>
            </w:r>
          </w:p>
        </w:tc>
        <w:tc>
          <w:tcPr>
            <w:tcW w:w="2972" w:type="dxa"/>
            <w:shd w:val="clear" w:color="auto" w:fill="auto"/>
          </w:tcPr>
          <w:p w:rsidR="0032312F" w:rsidRPr="0032312F" w:rsidRDefault="0032312F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31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Принятые меры</w:t>
            </w:r>
          </w:p>
        </w:tc>
      </w:tr>
      <w:tr w:rsidR="0032312F" w:rsidRPr="0032312F" w:rsidTr="000B1E99">
        <w:trPr>
          <w:trHeight w:val="1281"/>
        </w:trPr>
        <w:tc>
          <w:tcPr>
            <w:tcW w:w="711" w:type="dxa"/>
            <w:shd w:val="clear" w:color="auto" w:fill="auto"/>
          </w:tcPr>
          <w:p w:rsidR="0032312F" w:rsidRDefault="0032312F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99" w:rsidRDefault="000B1E99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99" w:rsidRDefault="000B1E99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99" w:rsidRDefault="000B1E99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99" w:rsidRPr="0032312F" w:rsidRDefault="000B1E99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5" w:type="dxa"/>
            <w:shd w:val="clear" w:color="auto" w:fill="auto"/>
          </w:tcPr>
          <w:p w:rsidR="0032312F" w:rsidRPr="0032312F" w:rsidRDefault="0032312F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7" w:type="dxa"/>
            <w:shd w:val="clear" w:color="auto" w:fill="auto"/>
          </w:tcPr>
          <w:p w:rsidR="0032312F" w:rsidRPr="0032312F" w:rsidRDefault="0032312F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6" w:type="dxa"/>
            <w:shd w:val="clear" w:color="auto" w:fill="auto"/>
          </w:tcPr>
          <w:p w:rsidR="0032312F" w:rsidRPr="0032312F" w:rsidRDefault="0032312F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312F" w:rsidRPr="0032312F" w:rsidRDefault="0032312F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312F" w:rsidRPr="0032312F" w:rsidRDefault="0032312F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312F" w:rsidRPr="0032312F" w:rsidRDefault="0032312F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shd w:val="clear" w:color="auto" w:fill="auto"/>
          </w:tcPr>
          <w:p w:rsidR="0032312F" w:rsidRPr="0032312F" w:rsidRDefault="0032312F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E99" w:rsidRPr="0032312F" w:rsidTr="000B1E99">
        <w:trPr>
          <w:trHeight w:val="1489"/>
        </w:trPr>
        <w:tc>
          <w:tcPr>
            <w:tcW w:w="711" w:type="dxa"/>
            <w:shd w:val="clear" w:color="auto" w:fill="auto"/>
          </w:tcPr>
          <w:p w:rsidR="000B1E99" w:rsidRPr="0032312F" w:rsidRDefault="000B1E99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5" w:type="dxa"/>
            <w:shd w:val="clear" w:color="auto" w:fill="auto"/>
          </w:tcPr>
          <w:p w:rsidR="000B1E99" w:rsidRPr="0032312F" w:rsidRDefault="000B1E99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7" w:type="dxa"/>
            <w:shd w:val="clear" w:color="auto" w:fill="auto"/>
          </w:tcPr>
          <w:p w:rsidR="000B1E99" w:rsidRPr="0032312F" w:rsidRDefault="000B1E99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6" w:type="dxa"/>
            <w:shd w:val="clear" w:color="auto" w:fill="auto"/>
          </w:tcPr>
          <w:p w:rsidR="000B1E99" w:rsidRPr="0032312F" w:rsidRDefault="000B1E99" w:rsidP="000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99" w:rsidRPr="0032312F" w:rsidRDefault="000B1E99" w:rsidP="000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99" w:rsidRPr="0032312F" w:rsidRDefault="000B1E99" w:rsidP="000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99" w:rsidRPr="0032312F" w:rsidRDefault="000B1E99" w:rsidP="000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99" w:rsidRPr="0032312F" w:rsidRDefault="000B1E99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shd w:val="clear" w:color="auto" w:fill="auto"/>
          </w:tcPr>
          <w:p w:rsidR="000B1E99" w:rsidRPr="0032312F" w:rsidRDefault="000B1E99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E99" w:rsidRPr="0032312F" w:rsidTr="000B1E99">
        <w:trPr>
          <w:trHeight w:val="1472"/>
        </w:trPr>
        <w:tc>
          <w:tcPr>
            <w:tcW w:w="711" w:type="dxa"/>
            <w:shd w:val="clear" w:color="auto" w:fill="auto"/>
          </w:tcPr>
          <w:p w:rsidR="000B1E99" w:rsidRPr="0032312F" w:rsidRDefault="000B1E99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5" w:type="dxa"/>
            <w:shd w:val="clear" w:color="auto" w:fill="auto"/>
          </w:tcPr>
          <w:p w:rsidR="000B1E99" w:rsidRPr="0032312F" w:rsidRDefault="000B1E99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7" w:type="dxa"/>
            <w:shd w:val="clear" w:color="auto" w:fill="auto"/>
          </w:tcPr>
          <w:p w:rsidR="000B1E99" w:rsidRPr="0032312F" w:rsidRDefault="000B1E99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6" w:type="dxa"/>
            <w:shd w:val="clear" w:color="auto" w:fill="auto"/>
          </w:tcPr>
          <w:p w:rsidR="000B1E99" w:rsidRPr="0032312F" w:rsidRDefault="000B1E99" w:rsidP="000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99" w:rsidRPr="0032312F" w:rsidRDefault="000B1E99" w:rsidP="000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99" w:rsidRPr="0032312F" w:rsidRDefault="000B1E99" w:rsidP="000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99" w:rsidRPr="0032312F" w:rsidRDefault="000B1E99" w:rsidP="000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99" w:rsidRPr="0032312F" w:rsidRDefault="000B1E99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shd w:val="clear" w:color="auto" w:fill="auto"/>
          </w:tcPr>
          <w:p w:rsidR="000B1E99" w:rsidRPr="0032312F" w:rsidRDefault="000B1E99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E99" w:rsidRPr="0032312F" w:rsidTr="000B1E99">
        <w:trPr>
          <w:trHeight w:val="1489"/>
        </w:trPr>
        <w:tc>
          <w:tcPr>
            <w:tcW w:w="711" w:type="dxa"/>
            <w:shd w:val="clear" w:color="auto" w:fill="auto"/>
          </w:tcPr>
          <w:p w:rsidR="000B1E99" w:rsidRPr="0032312F" w:rsidRDefault="000B1E99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5" w:type="dxa"/>
            <w:shd w:val="clear" w:color="auto" w:fill="auto"/>
          </w:tcPr>
          <w:p w:rsidR="000B1E99" w:rsidRPr="0032312F" w:rsidRDefault="000B1E99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7" w:type="dxa"/>
            <w:shd w:val="clear" w:color="auto" w:fill="auto"/>
          </w:tcPr>
          <w:p w:rsidR="000B1E99" w:rsidRPr="0032312F" w:rsidRDefault="000B1E99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6" w:type="dxa"/>
            <w:shd w:val="clear" w:color="auto" w:fill="auto"/>
          </w:tcPr>
          <w:p w:rsidR="000B1E99" w:rsidRPr="0032312F" w:rsidRDefault="000B1E99" w:rsidP="000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99" w:rsidRPr="0032312F" w:rsidRDefault="000B1E99" w:rsidP="000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99" w:rsidRPr="0032312F" w:rsidRDefault="000B1E99" w:rsidP="000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99" w:rsidRPr="0032312F" w:rsidRDefault="000B1E99" w:rsidP="000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99" w:rsidRPr="0032312F" w:rsidRDefault="000B1E99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shd w:val="clear" w:color="auto" w:fill="auto"/>
          </w:tcPr>
          <w:p w:rsidR="000B1E99" w:rsidRPr="0032312F" w:rsidRDefault="000B1E99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E99" w:rsidRPr="0032312F" w:rsidTr="000B1E99">
        <w:trPr>
          <w:trHeight w:val="1505"/>
        </w:trPr>
        <w:tc>
          <w:tcPr>
            <w:tcW w:w="711" w:type="dxa"/>
            <w:shd w:val="clear" w:color="auto" w:fill="auto"/>
          </w:tcPr>
          <w:p w:rsidR="000B1E99" w:rsidRPr="0032312F" w:rsidRDefault="000B1E99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5" w:type="dxa"/>
            <w:shd w:val="clear" w:color="auto" w:fill="auto"/>
          </w:tcPr>
          <w:p w:rsidR="000B1E99" w:rsidRPr="0032312F" w:rsidRDefault="000B1E99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7" w:type="dxa"/>
            <w:shd w:val="clear" w:color="auto" w:fill="auto"/>
          </w:tcPr>
          <w:p w:rsidR="000B1E99" w:rsidRPr="0032312F" w:rsidRDefault="000B1E99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6" w:type="dxa"/>
            <w:shd w:val="clear" w:color="auto" w:fill="auto"/>
          </w:tcPr>
          <w:p w:rsidR="000B1E99" w:rsidRPr="0032312F" w:rsidRDefault="000B1E99" w:rsidP="000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99" w:rsidRPr="0032312F" w:rsidRDefault="000B1E99" w:rsidP="000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99" w:rsidRPr="0032312F" w:rsidRDefault="000B1E99" w:rsidP="000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99" w:rsidRPr="0032312F" w:rsidRDefault="000B1E99" w:rsidP="000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99" w:rsidRPr="0032312F" w:rsidRDefault="000B1E99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shd w:val="clear" w:color="auto" w:fill="auto"/>
          </w:tcPr>
          <w:p w:rsidR="000B1E99" w:rsidRPr="0032312F" w:rsidRDefault="000B1E99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E99" w:rsidRPr="0032312F" w:rsidTr="000B1E99">
        <w:trPr>
          <w:trHeight w:val="1408"/>
        </w:trPr>
        <w:tc>
          <w:tcPr>
            <w:tcW w:w="711" w:type="dxa"/>
            <w:shd w:val="clear" w:color="auto" w:fill="auto"/>
          </w:tcPr>
          <w:p w:rsidR="000B1E99" w:rsidRDefault="000B1E99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99" w:rsidRDefault="000B1E99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99" w:rsidRDefault="000B1E99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99" w:rsidRDefault="000B1E99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99" w:rsidRPr="0032312F" w:rsidRDefault="000B1E99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5" w:type="dxa"/>
            <w:shd w:val="clear" w:color="auto" w:fill="auto"/>
          </w:tcPr>
          <w:p w:rsidR="000B1E99" w:rsidRPr="0032312F" w:rsidRDefault="000B1E99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7" w:type="dxa"/>
            <w:shd w:val="clear" w:color="auto" w:fill="auto"/>
          </w:tcPr>
          <w:p w:rsidR="000B1E99" w:rsidRPr="0032312F" w:rsidRDefault="000B1E99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6" w:type="dxa"/>
            <w:shd w:val="clear" w:color="auto" w:fill="auto"/>
          </w:tcPr>
          <w:p w:rsidR="000B1E99" w:rsidRPr="0032312F" w:rsidRDefault="000B1E99" w:rsidP="000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99" w:rsidRPr="0032312F" w:rsidRDefault="000B1E99" w:rsidP="000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99" w:rsidRPr="0032312F" w:rsidRDefault="000B1E99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shd w:val="clear" w:color="auto" w:fill="auto"/>
          </w:tcPr>
          <w:p w:rsidR="000B1E99" w:rsidRPr="0032312F" w:rsidRDefault="000B1E99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E99" w:rsidRPr="0032312F" w:rsidTr="000B1E99">
        <w:trPr>
          <w:trHeight w:val="1763"/>
        </w:trPr>
        <w:tc>
          <w:tcPr>
            <w:tcW w:w="711" w:type="dxa"/>
            <w:shd w:val="clear" w:color="auto" w:fill="auto"/>
          </w:tcPr>
          <w:p w:rsidR="000B1E99" w:rsidRPr="0032312F" w:rsidRDefault="000B1E99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5" w:type="dxa"/>
            <w:shd w:val="clear" w:color="auto" w:fill="auto"/>
          </w:tcPr>
          <w:p w:rsidR="000B1E99" w:rsidRPr="0032312F" w:rsidRDefault="000B1E99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7" w:type="dxa"/>
            <w:shd w:val="clear" w:color="auto" w:fill="auto"/>
          </w:tcPr>
          <w:p w:rsidR="000B1E99" w:rsidRPr="0032312F" w:rsidRDefault="000B1E99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6" w:type="dxa"/>
            <w:shd w:val="clear" w:color="auto" w:fill="auto"/>
          </w:tcPr>
          <w:p w:rsidR="000B1E99" w:rsidRPr="0032312F" w:rsidRDefault="000B1E99" w:rsidP="000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shd w:val="clear" w:color="auto" w:fill="auto"/>
          </w:tcPr>
          <w:p w:rsidR="000B1E99" w:rsidRPr="0032312F" w:rsidRDefault="000B1E99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E99" w:rsidRPr="0032312F" w:rsidTr="000B1E99">
        <w:trPr>
          <w:trHeight w:val="1130"/>
        </w:trPr>
        <w:tc>
          <w:tcPr>
            <w:tcW w:w="711" w:type="dxa"/>
            <w:shd w:val="clear" w:color="auto" w:fill="auto"/>
          </w:tcPr>
          <w:p w:rsidR="000B1E99" w:rsidRPr="0032312F" w:rsidRDefault="000B1E99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5" w:type="dxa"/>
            <w:shd w:val="clear" w:color="auto" w:fill="auto"/>
          </w:tcPr>
          <w:p w:rsidR="000B1E99" w:rsidRPr="0032312F" w:rsidRDefault="000B1E99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7" w:type="dxa"/>
            <w:shd w:val="clear" w:color="auto" w:fill="auto"/>
          </w:tcPr>
          <w:p w:rsidR="000B1E99" w:rsidRDefault="000B1E99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99" w:rsidRDefault="000B1E99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99" w:rsidRDefault="000B1E99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99" w:rsidRDefault="000B1E99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99" w:rsidRDefault="000B1E99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99" w:rsidRPr="0032312F" w:rsidRDefault="000B1E99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6" w:type="dxa"/>
            <w:shd w:val="clear" w:color="auto" w:fill="auto"/>
          </w:tcPr>
          <w:p w:rsidR="000B1E99" w:rsidRPr="0032312F" w:rsidRDefault="000B1E99" w:rsidP="000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shd w:val="clear" w:color="auto" w:fill="auto"/>
          </w:tcPr>
          <w:p w:rsidR="000B1E99" w:rsidRPr="0032312F" w:rsidRDefault="000B1E99" w:rsidP="0032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312F" w:rsidRPr="0032312F" w:rsidRDefault="0032312F" w:rsidP="003231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12F" w:rsidRDefault="0032312F"/>
    <w:p w:rsidR="001E7C90" w:rsidRPr="00BD0979" w:rsidRDefault="00BD0979" w:rsidP="001E7C9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u w:val="single"/>
          <w:lang w:eastAsia="ar-SA"/>
        </w:rPr>
      </w:pPr>
      <w:r w:rsidRPr="00BD097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ar-SA"/>
        </w:rPr>
        <w:t> </w:t>
      </w:r>
      <w:r w:rsidR="001E7C90" w:rsidRPr="00BD097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ar-SA"/>
        </w:rPr>
        <w:t xml:space="preserve"> Циклограмма</w:t>
      </w:r>
      <w:r w:rsidRPr="00BD097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ar-SA"/>
        </w:rPr>
        <w:t xml:space="preserve"> </w:t>
      </w:r>
      <w:proofErr w:type="gramStart"/>
      <w:r w:rsidRPr="00BD097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ar-SA"/>
        </w:rPr>
        <w:t>работы  классного</w:t>
      </w:r>
      <w:proofErr w:type="gramEnd"/>
      <w:r w:rsidRPr="00BD097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ar-SA"/>
        </w:rPr>
        <w:t xml:space="preserve"> руководителя</w:t>
      </w:r>
      <w:r w:rsidR="001E7C90" w:rsidRPr="00BD0979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u w:val="single"/>
          <w:lang w:eastAsia="ar-SA"/>
        </w:rPr>
        <w:t> </w:t>
      </w:r>
    </w:p>
    <w:p w:rsidR="001E7C90" w:rsidRPr="001E7C90" w:rsidRDefault="001E7C90" w:rsidP="001E7C90">
      <w:pPr>
        <w:suppressAutoHyphens/>
        <w:spacing w:before="280" w:after="28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7C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        </w:t>
      </w:r>
      <w:r w:rsidRPr="001E7C9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 xml:space="preserve">Ежедневно </w:t>
      </w:r>
    </w:p>
    <w:p w:rsidR="001E7C90" w:rsidRPr="001E7C90" w:rsidRDefault="001E7C90" w:rsidP="001E7C90">
      <w:pPr>
        <w:suppressAutoHyphens/>
        <w:spacing w:before="280" w:after="28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7C90">
        <w:rPr>
          <w:rFonts w:ascii="Times New Roman" w:eastAsia="Times New Roman" w:hAnsi="Times New Roman" w:cs="Times New Roman"/>
          <w:sz w:val="24"/>
          <w:szCs w:val="24"/>
          <w:lang w:eastAsia="ar-SA"/>
        </w:rPr>
        <w:t>1.     Работа с опаздывающими и выяснение причин отсутствия учащихся.</w:t>
      </w:r>
    </w:p>
    <w:p w:rsidR="001E7C90" w:rsidRPr="001E7C90" w:rsidRDefault="001E7C90" w:rsidP="001E7C90">
      <w:pPr>
        <w:suppressAutoHyphens/>
        <w:spacing w:before="280" w:after="28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7C90">
        <w:rPr>
          <w:rFonts w:ascii="Times New Roman" w:eastAsia="Times New Roman" w:hAnsi="Times New Roman" w:cs="Times New Roman"/>
          <w:sz w:val="24"/>
          <w:szCs w:val="24"/>
          <w:lang w:eastAsia="ar-SA"/>
        </w:rPr>
        <w:t>2.     Организация питания учащихся.</w:t>
      </w:r>
    </w:p>
    <w:p w:rsidR="001E7C90" w:rsidRPr="001E7C90" w:rsidRDefault="001E7C90" w:rsidP="001E7C90">
      <w:pPr>
        <w:suppressAutoHyphens/>
        <w:spacing w:before="280" w:after="28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7C90">
        <w:rPr>
          <w:rFonts w:ascii="Times New Roman" w:eastAsia="Times New Roman" w:hAnsi="Times New Roman" w:cs="Times New Roman"/>
          <w:sz w:val="24"/>
          <w:szCs w:val="24"/>
          <w:lang w:eastAsia="ar-SA"/>
        </w:rPr>
        <w:t>3.     Организация дежурства в классном кабинете.</w:t>
      </w:r>
    </w:p>
    <w:p w:rsidR="001E7C90" w:rsidRPr="001E7C90" w:rsidRDefault="001E7C90" w:rsidP="001E7C90">
      <w:pPr>
        <w:suppressAutoHyphens/>
        <w:spacing w:before="280" w:after="28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7C90">
        <w:rPr>
          <w:rFonts w:ascii="Times New Roman" w:eastAsia="Times New Roman" w:hAnsi="Times New Roman" w:cs="Times New Roman"/>
          <w:sz w:val="24"/>
          <w:szCs w:val="24"/>
          <w:lang w:eastAsia="ar-SA"/>
        </w:rPr>
        <w:t>4.     Индивидуальная работа с учащимися.</w:t>
      </w:r>
    </w:p>
    <w:p w:rsidR="001E7C90" w:rsidRPr="001E7C90" w:rsidRDefault="001E7C90" w:rsidP="001E7C90">
      <w:pPr>
        <w:suppressAutoHyphens/>
        <w:spacing w:before="280" w:after="28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7C90">
        <w:rPr>
          <w:rFonts w:ascii="Times New Roman" w:eastAsia="Times New Roman" w:hAnsi="Times New Roman" w:cs="Times New Roman"/>
          <w:sz w:val="24"/>
          <w:szCs w:val="24"/>
          <w:lang w:eastAsia="ar-SA"/>
        </w:rPr>
        <w:t>5.     Оформление журнала классного руководителя.</w:t>
      </w:r>
    </w:p>
    <w:p w:rsidR="001E7C90" w:rsidRPr="001E7C90" w:rsidRDefault="001E7C90" w:rsidP="001E7C90">
      <w:pPr>
        <w:suppressAutoHyphens/>
        <w:spacing w:before="280" w:after="28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7C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        </w:t>
      </w:r>
      <w:r w:rsidRPr="001E7C9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Еженедельно</w:t>
      </w:r>
    </w:p>
    <w:p w:rsidR="001E7C90" w:rsidRPr="001E7C90" w:rsidRDefault="001E7C90" w:rsidP="001E7C90">
      <w:pPr>
        <w:suppressAutoHyphens/>
        <w:spacing w:before="280" w:after="28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7C90">
        <w:rPr>
          <w:rFonts w:ascii="Times New Roman" w:eastAsia="Times New Roman" w:hAnsi="Times New Roman" w:cs="Times New Roman"/>
          <w:sz w:val="24"/>
          <w:szCs w:val="24"/>
          <w:lang w:eastAsia="ar-SA"/>
        </w:rPr>
        <w:t>1.     Проверка дневников учащихся.</w:t>
      </w:r>
    </w:p>
    <w:p w:rsidR="001E7C90" w:rsidRPr="001E7C90" w:rsidRDefault="001E7C90" w:rsidP="001E7C90">
      <w:pPr>
        <w:suppressAutoHyphens/>
        <w:spacing w:before="280" w:after="28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7C90">
        <w:rPr>
          <w:rFonts w:ascii="Times New Roman" w:eastAsia="Times New Roman" w:hAnsi="Times New Roman" w:cs="Times New Roman"/>
          <w:sz w:val="24"/>
          <w:szCs w:val="24"/>
          <w:lang w:eastAsia="ar-SA"/>
        </w:rPr>
        <w:t>2.     Проведение мероприятий в классе (по плану).</w:t>
      </w:r>
    </w:p>
    <w:p w:rsidR="001E7C90" w:rsidRPr="001E7C90" w:rsidRDefault="001E7C90" w:rsidP="001E7C90">
      <w:pPr>
        <w:suppressAutoHyphens/>
        <w:spacing w:before="280" w:after="28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7C90">
        <w:rPr>
          <w:rFonts w:ascii="Times New Roman" w:eastAsia="Times New Roman" w:hAnsi="Times New Roman" w:cs="Times New Roman"/>
          <w:sz w:val="24"/>
          <w:szCs w:val="24"/>
          <w:lang w:eastAsia="ar-SA"/>
        </w:rPr>
        <w:t>3.     Работа с родителями  (по ситуации).</w:t>
      </w:r>
    </w:p>
    <w:p w:rsidR="001E7C90" w:rsidRPr="001E7C90" w:rsidRDefault="001E7C90" w:rsidP="001E7C90">
      <w:pPr>
        <w:suppressAutoHyphens/>
        <w:spacing w:before="280" w:after="28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7C90">
        <w:rPr>
          <w:rFonts w:ascii="Times New Roman" w:eastAsia="Times New Roman" w:hAnsi="Times New Roman" w:cs="Times New Roman"/>
          <w:sz w:val="24"/>
          <w:szCs w:val="24"/>
          <w:lang w:eastAsia="ar-SA"/>
        </w:rPr>
        <w:t>4.     Работа с учителями предметниками (по ситуации).</w:t>
      </w:r>
    </w:p>
    <w:p w:rsidR="001E7C90" w:rsidRPr="001E7C90" w:rsidRDefault="001E7C90" w:rsidP="001E7C90">
      <w:pPr>
        <w:suppressAutoHyphens/>
        <w:spacing w:before="280" w:after="28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7C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        </w:t>
      </w:r>
      <w:r w:rsidRPr="001E7C9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Один раз в четверть</w:t>
      </w:r>
    </w:p>
    <w:p w:rsidR="001E7C90" w:rsidRPr="001E7C90" w:rsidRDefault="001E7C90" w:rsidP="001E7C90">
      <w:pPr>
        <w:suppressAutoHyphens/>
        <w:spacing w:before="280" w:after="28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7C90">
        <w:rPr>
          <w:rFonts w:ascii="Times New Roman" w:eastAsia="Times New Roman" w:hAnsi="Times New Roman" w:cs="Times New Roman"/>
          <w:sz w:val="24"/>
          <w:szCs w:val="24"/>
          <w:lang w:eastAsia="ar-SA"/>
        </w:rPr>
        <w:t>1.     Оформление классного журнала по итогам четверти.</w:t>
      </w:r>
    </w:p>
    <w:p w:rsidR="001E7C90" w:rsidRPr="001E7C90" w:rsidRDefault="001E7C90" w:rsidP="001E7C90">
      <w:pPr>
        <w:suppressAutoHyphens/>
        <w:spacing w:before="280" w:after="28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7C90">
        <w:rPr>
          <w:rFonts w:ascii="Times New Roman" w:eastAsia="Times New Roman" w:hAnsi="Times New Roman" w:cs="Times New Roman"/>
          <w:sz w:val="24"/>
          <w:szCs w:val="24"/>
          <w:lang w:eastAsia="ar-SA"/>
        </w:rPr>
        <w:t>2.     Участие в работе МО  классных руководителей.</w:t>
      </w:r>
    </w:p>
    <w:p w:rsidR="001E7C90" w:rsidRPr="001E7C90" w:rsidRDefault="001E7C90" w:rsidP="001E7C90">
      <w:pPr>
        <w:suppressAutoHyphens/>
        <w:spacing w:before="280" w:after="28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7C90">
        <w:rPr>
          <w:rFonts w:ascii="Times New Roman" w:eastAsia="Times New Roman" w:hAnsi="Times New Roman" w:cs="Times New Roman"/>
          <w:sz w:val="24"/>
          <w:szCs w:val="24"/>
          <w:lang w:eastAsia="ar-SA"/>
        </w:rPr>
        <w:t>3.     Отчёт по воспитательной работе за четверть, коррекция плана воспитательной работы на новую четверть.</w:t>
      </w:r>
    </w:p>
    <w:p w:rsidR="001E7C90" w:rsidRPr="001E7C90" w:rsidRDefault="001E7C90" w:rsidP="001E7C90">
      <w:pPr>
        <w:suppressAutoHyphens/>
        <w:spacing w:before="280" w:after="28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7C90">
        <w:rPr>
          <w:rFonts w:ascii="Times New Roman" w:eastAsia="Times New Roman" w:hAnsi="Times New Roman" w:cs="Times New Roman"/>
          <w:sz w:val="24"/>
          <w:szCs w:val="24"/>
          <w:lang w:eastAsia="ar-SA"/>
        </w:rPr>
        <w:t>4.     Проведение родительского собрания.</w:t>
      </w:r>
    </w:p>
    <w:p w:rsidR="001E7C90" w:rsidRPr="001E7C90" w:rsidRDefault="001E7C90" w:rsidP="001E7C90">
      <w:pPr>
        <w:suppressAutoHyphens/>
        <w:spacing w:before="280" w:after="28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7C90">
        <w:rPr>
          <w:rFonts w:ascii="Times New Roman" w:eastAsia="Times New Roman" w:hAnsi="Times New Roman" w:cs="Times New Roman"/>
          <w:sz w:val="24"/>
          <w:szCs w:val="24"/>
          <w:lang w:eastAsia="ar-SA"/>
        </w:rPr>
        <w:t>5.     Проведение открытого внеклассного мероприятия.</w:t>
      </w:r>
    </w:p>
    <w:p w:rsidR="001E7C90" w:rsidRPr="001E7C90" w:rsidRDefault="001E7C90" w:rsidP="001E7C90">
      <w:pPr>
        <w:suppressAutoHyphens/>
        <w:spacing w:before="280" w:after="28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7C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        </w:t>
      </w:r>
      <w:r w:rsidRPr="001E7C9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Один раз в год</w:t>
      </w:r>
    </w:p>
    <w:p w:rsidR="001E7C90" w:rsidRPr="001E7C90" w:rsidRDefault="001E7C90" w:rsidP="001E7C90">
      <w:pPr>
        <w:suppressAutoHyphens/>
        <w:spacing w:before="280" w:after="28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7C90">
        <w:rPr>
          <w:rFonts w:ascii="Times New Roman" w:eastAsia="Times New Roman" w:hAnsi="Times New Roman" w:cs="Times New Roman"/>
          <w:sz w:val="24"/>
          <w:szCs w:val="24"/>
          <w:lang w:eastAsia="ar-SA"/>
        </w:rPr>
        <w:t>1.     Оформление личных дел учащихся.</w:t>
      </w:r>
    </w:p>
    <w:p w:rsidR="001E7C90" w:rsidRPr="001E7C90" w:rsidRDefault="001E7C90" w:rsidP="001E7C90">
      <w:pPr>
        <w:suppressAutoHyphens/>
        <w:spacing w:before="280" w:after="28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7C90">
        <w:rPr>
          <w:rFonts w:ascii="Times New Roman" w:eastAsia="Times New Roman" w:hAnsi="Times New Roman" w:cs="Times New Roman"/>
          <w:sz w:val="24"/>
          <w:szCs w:val="24"/>
          <w:lang w:eastAsia="ar-SA"/>
        </w:rPr>
        <w:t>2.     Оформление журнала.</w:t>
      </w:r>
    </w:p>
    <w:p w:rsidR="001E7C90" w:rsidRPr="001E7C90" w:rsidRDefault="001E7C90" w:rsidP="001E7C90">
      <w:pPr>
        <w:suppressAutoHyphens/>
        <w:spacing w:before="280" w:after="28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7C90">
        <w:rPr>
          <w:rFonts w:ascii="Times New Roman" w:eastAsia="Times New Roman" w:hAnsi="Times New Roman" w:cs="Times New Roman"/>
          <w:sz w:val="24"/>
          <w:szCs w:val="24"/>
          <w:lang w:eastAsia="ar-SA"/>
        </w:rPr>
        <w:t>3.     Анализ и составление плана работы класса.</w:t>
      </w:r>
    </w:p>
    <w:p w:rsidR="001E7C90" w:rsidRPr="001E7C90" w:rsidRDefault="001E7C90" w:rsidP="001E7C90">
      <w:pPr>
        <w:suppressAutoHyphens/>
        <w:spacing w:before="280" w:after="28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7C90">
        <w:rPr>
          <w:rFonts w:ascii="Times New Roman" w:eastAsia="Times New Roman" w:hAnsi="Times New Roman" w:cs="Times New Roman"/>
          <w:sz w:val="24"/>
          <w:szCs w:val="24"/>
          <w:lang w:eastAsia="ar-SA"/>
        </w:rPr>
        <w:t>4.     Самоанализ воспитательной работы за год.</w:t>
      </w:r>
    </w:p>
    <w:p w:rsidR="001E7C90" w:rsidRPr="001E7C90" w:rsidRDefault="001E7C90" w:rsidP="001E7C90">
      <w:pPr>
        <w:suppressAutoHyphens/>
        <w:spacing w:before="280" w:after="28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7C90">
        <w:rPr>
          <w:rFonts w:ascii="Times New Roman" w:eastAsia="Times New Roman" w:hAnsi="Times New Roman" w:cs="Times New Roman"/>
          <w:sz w:val="24"/>
          <w:szCs w:val="24"/>
          <w:lang w:eastAsia="ar-SA"/>
        </w:rPr>
        <w:t>5.     Предоставление статистических данных о классе  (1 сентября).</w:t>
      </w:r>
    </w:p>
    <w:p w:rsidR="001E7C90" w:rsidRPr="001E7C90" w:rsidRDefault="001E7C90" w:rsidP="001E7C90">
      <w:pPr>
        <w:suppressAutoHyphens/>
        <w:spacing w:before="280" w:after="28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E7C90" w:rsidRPr="001E7C90" w:rsidRDefault="001E7C90" w:rsidP="001E7C90">
      <w:pPr>
        <w:suppressAutoHyphens/>
        <w:spacing w:before="280" w:after="28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E7C90" w:rsidRPr="001E7C90" w:rsidRDefault="001E7C90" w:rsidP="001E7C90">
      <w:pPr>
        <w:suppressAutoHyphens/>
        <w:spacing w:before="280" w:after="28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E7C90" w:rsidRPr="001E7C90" w:rsidRDefault="001E7C90" w:rsidP="001E7C90">
      <w:pPr>
        <w:suppressAutoHyphens/>
        <w:spacing w:before="280" w:after="280" w:line="240" w:lineRule="auto"/>
        <w:rPr>
          <w:rFonts w:ascii="Times New Roman" w:eastAsia="Arial Unicode MS" w:hAnsi="Times New Roman" w:cs="Times New Roman"/>
          <w:color w:val="000000"/>
          <w:w w:val="97"/>
          <w:sz w:val="24"/>
          <w:szCs w:val="24"/>
          <w:lang w:eastAsia="ar-SA"/>
        </w:rPr>
      </w:pPr>
      <w:r w:rsidRPr="001E7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Перечень текущих дел  классного руководителя</w:t>
      </w:r>
    </w:p>
    <w:p w:rsidR="001E7C90" w:rsidRPr="001E7C90" w:rsidRDefault="001E7C90" w:rsidP="001E7C90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1E7C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Дети</w:t>
      </w:r>
      <w:proofErr w:type="gramEnd"/>
      <w:r w:rsidRPr="001E7C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находящиеся в трудных жизненных ситуациях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85"/>
        <w:gridCol w:w="2475"/>
      </w:tblGrid>
      <w:tr w:rsidR="001E7C90" w:rsidRPr="001E7C90" w:rsidTr="00191B49">
        <w:tc>
          <w:tcPr>
            <w:tcW w:w="6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C90" w:rsidRPr="001E7C90" w:rsidRDefault="001E7C90" w:rsidP="001E7C9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E7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Категория</w:t>
            </w:r>
          </w:p>
        </w:tc>
        <w:tc>
          <w:tcPr>
            <w:tcW w:w="2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7C90" w:rsidRPr="001E7C90" w:rsidRDefault="001E7C90" w:rsidP="001E7C9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Количество в классе</w:t>
            </w:r>
          </w:p>
        </w:tc>
      </w:tr>
      <w:tr w:rsidR="001E7C90" w:rsidRPr="001E7C90" w:rsidTr="00191B49">
        <w:tc>
          <w:tcPr>
            <w:tcW w:w="6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C90" w:rsidRPr="001E7C90" w:rsidRDefault="001E7C90" w:rsidP="001E7C9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Дети-сироты и дети оставшиеся без попечения родителей (ЛРП)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7C90" w:rsidRPr="001E7C90" w:rsidRDefault="001E7C90" w:rsidP="001E7C9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90" w:rsidRPr="001E7C90" w:rsidTr="00191B49">
        <w:tc>
          <w:tcPr>
            <w:tcW w:w="6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C90" w:rsidRPr="001E7C90" w:rsidRDefault="001E7C90" w:rsidP="001E7C9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дети-инвалиды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7C90" w:rsidRPr="001E7C90" w:rsidRDefault="001E7C90" w:rsidP="001E7C9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90" w:rsidRPr="001E7C90" w:rsidTr="00191B49">
        <w:tc>
          <w:tcPr>
            <w:tcW w:w="6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C90" w:rsidRPr="001E7C90" w:rsidRDefault="001E7C90" w:rsidP="001E7C9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Дети, жертвы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7C90" w:rsidRPr="001E7C90" w:rsidRDefault="001E7C90" w:rsidP="001E7C9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90" w:rsidRPr="001E7C90" w:rsidTr="00191B49">
        <w:tc>
          <w:tcPr>
            <w:tcW w:w="6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C90" w:rsidRPr="001E7C90" w:rsidRDefault="001E7C90" w:rsidP="001E7C9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 из семейств беженцев и вынужденных переселенцев, оказавшихся в экстремальных  условиях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7C90" w:rsidRPr="001E7C90" w:rsidRDefault="001E7C90" w:rsidP="001E7C9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90" w:rsidRPr="001E7C90" w:rsidTr="00191B49">
        <w:tc>
          <w:tcPr>
            <w:tcW w:w="6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C90" w:rsidRPr="001E7C90" w:rsidRDefault="001E7C90" w:rsidP="001E7C9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Дети, жертвы насилия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7C90" w:rsidRPr="001E7C90" w:rsidRDefault="001E7C90" w:rsidP="001E7C9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90" w:rsidRPr="001E7C90" w:rsidTr="00191B49">
        <w:tc>
          <w:tcPr>
            <w:tcW w:w="6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C90" w:rsidRPr="001E7C90" w:rsidRDefault="001E7C90" w:rsidP="001E7C9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Дети, проживающие в малообеспеченных семьях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7C90" w:rsidRPr="001E7C90" w:rsidRDefault="001E7C90" w:rsidP="001E7C9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90" w:rsidRPr="001E7C90" w:rsidTr="00191B49">
        <w:tc>
          <w:tcPr>
            <w:tcW w:w="6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C90" w:rsidRPr="001E7C90" w:rsidRDefault="001E7C90" w:rsidP="001E7C9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Дети, жизнедеятельность которых  объективно нарушена в результате сложившихся обстоятельств и которые не могут их преодолеть самостоятельно (безнадзорные и беспризорные)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7C90" w:rsidRPr="001E7C90" w:rsidRDefault="001E7C90" w:rsidP="001E7C9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E7C90" w:rsidRPr="001E7C90" w:rsidRDefault="001E7C90" w:rsidP="001E7C90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1E7C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Дети</w:t>
      </w:r>
      <w:proofErr w:type="gramEnd"/>
      <w:r w:rsidRPr="001E7C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требующие особого социального внимания и поддержки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85"/>
        <w:gridCol w:w="2475"/>
      </w:tblGrid>
      <w:tr w:rsidR="001E7C90" w:rsidRPr="001E7C90" w:rsidTr="00191B49">
        <w:tc>
          <w:tcPr>
            <w:tcW w:w="6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C90" w:rsidRPr="001E7C90" w:rsidRDefault="001E7C90" w:rsidP="001E7C9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E7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Категория</w:t>
            </w:r>
          </w:p>
        </w:tc>
        <w:tc>
          <w:tcPr>
            <w:tcW w:w="2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7C90" w:rsidRPr="001E7C90" w:rsidRDefault="001E7C90" w:rsidP="001E7C9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Количество в классе</w:t>
            </w:r>
          </w:p>
        </w:tc>
      </w:tr>
      <w:tr w:rsidR="001E7C90" w:rsidRPr="001E7C90" w:rsidTr="00191B49">
        <w:tc>
          <w:tcPr>
            <w:tcW w:w="6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C90" w:rsidRPr="001E7C90" w:rsidRDefault="001E7C90" w:rsidP="001E7C9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 многодетных семей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7C90" w:rsidRPr="001E7C90" w:rsidRDefault="001E7C90" w:rsidP="001E7C9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90" w:rsidRPr="001E7C90" w:rsidTr="00191B49">
        <w:tc>
          <w:tcPr>
            <w:tcW w:w="6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C90" w:rsidRPr="001E7C90" w:rsidRDefault="001E7C90" w:rsidP="001E7C9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 неполных семей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7C90" w:rsidRPr="001E7C90" w:rsidRDefault="001E7C90" w:rsidP="001E7C9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90" w:rsidRPr="001E7C90" w:rsidTr="00191B49">
        <w:tc>
          <w:tcPr>
            <w:tcW w:w="6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C90" w:rsidRPr="001E7C90" w:rsidRDefault="001E7C90" w:rsidP="001E7C9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 талантливые и одаренные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7C90" w:rsidRPr="001E7C90" w:rsidRDefault="001E7C90" w:rsidP="001E7C9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90" w:rsidRPr="001E7C90" w:rsidTr="00191B49">
        <w:tc>
          <w:tcPr>
            <w:tcW w:w="6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C90" w:rsidRPr="001E7C90" w:rsidRDefault="001E7C90" w:rsidP="001E7C9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Отличники учебы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7C90" w:rsidRPr="001E7C90" w:rsidRDefault="001E7C90" w:rsidP="001E7C9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90" w:rsidRPr="001E7C90" w:rsidTr="00191B49">
        <w:tc>
          <w:tcPr>
            <w:tcW w:w="6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C90" w:rsidRPr="001E7C90" w:rsidRDefault="001E7C90" w:rsidP="001E7C9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Лидеры детской организации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7C90" w:rsidRPr="001E7C90" w:rsidRDefault="001E7C90" w:rsidP="001E7C9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90" w:rsidRPr="001E7C90" w:rsidTr="00191B49">
        <w:tc>
          <w:tcPr>
            <w:tcW w:w="6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C90" w:rsidRPr="001E7C90" w:rsidRDefault="001E7C90" w:rsidP="001E7C9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 творческих коллективов, спортивных команд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7C90" w:rsidRPr="001E7C90" w:rsidRDefault="001E7C90" w:rsidP="001E7C9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90" w:rsidRPr="001E7C90" w:rsidTr="00191B49">
        <w:tc>
          <w:tcPr>
            <w:tcW w:w="6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C90" w:rsidRPr="001E7C90" w:rsidRDefault="001E7C90" w:rsidP="001E7C9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Родители которых погибли на производстве или при исполнении служебных обязанностей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7C90" w:rsidRPr="001E7C90" w:rsidRDefault="001E7C90" w:rsidP="001E7C9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90" w:rsidRPr="001E7C90" w:rsidTr="00191B49">
        <w:tc>
          <w:tcPr>
            <w:tcW w:w="6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C90" w:rsidRPr="001E7C90" w:rsidRDefault="001E7C90" w:rsidP="001E7C9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 семей лиц, служащих в народном ополчении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7C90" w:rsidRPr="001E7C90" w:rsidRDefault="001E7C90" w:rsidP="001E7C9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E7C90" w:rsidRDefault="001E7C90" w:rsidP="001E7C90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7C90" w:rsidRDefault="001E7C90" w:rsidP="001E7C90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7C90" w:rsidRDefault="001E7C90" w:rsidP="001E7C90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7C90" w:rsidRDefault="001E7C90" w:rsidP="001E7C90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7C90" w:rsidRDefault="001E7C90" w:rsidP="001E7C90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7C90" w:rsidRDefault="001E7C90" w:rsidP="001E7C90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7C90" w:rsidRDefault="001E7C90" w:rsidP="001E7C90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7C90" w:rsidRDefault="001E7C90" w:rsidP="001E7C90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7C90" w:rsidRDefault="001E7C90" w:rsidP="001E7C90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7C90" w:rsidRPr="00332631" w:rsidRDefault="001E7C90" w:rsidP="00332631">
      <w:pPr>
        <w:suppressAutoHyphens/>
        <w:spacing w:before="280" w:after="28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332631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lastRenderedPageBreak/>
        <w:t>Расписание уроков класса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3172"/>
        <w:gridCol w:w="3181"/>
      </w:tblGrid>
      <w:tr w:rsidR="001E7C90" w:rsidRPr="001E7C90" w:rsidTr="00191B49"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7C90" w:rsidRPr="001E7C90" w:rsidRDefault="001E7C90" w:rsidP="001E7C9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E7C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Понедельник</w:t>
            </w:r>
          </w:p>
        </w:tc>
        <w:tc>
          <w:tcPr>
            <w:tcW w:w="3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7C90" w:rsidRPr="001E7C90" w:rsidRDefault="001E7C90" w:rsidP="001E7C9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E7C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вторник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7C90" w:rsidRPr="001E7C90" w:rsidRDefault="001E7C90" w:rsidP="001E7C9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среда</w:t>
            </w:r>
          </w:p>
        </w:tc>
      </w:tr>
      <w:tr w:rsidR="001E7C90" w:rsidRPr="001E7C90" w:rsidTr="00191B49">
        <w:tc>
          <w:tcPr>
            <w:tcW w:w="32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7C90" w:rsidRPr="001E7C90" w:rsidRDefault="001E7C90" w:rsidP="001E7C90">
            <w:pPr>
              <w:suppressAutoHyphens/>
              <w:spacing w:after="28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:rsidR="001E7C90" w:rsidRPr="001E7C90" w:rsidRDefault="001E7C90" w:rsidP="001E7C90">
            <w:pPr>
              <w:suppressAutoHyphens/>
              <w:spacing w:before="280" w:after="28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1E7C90" w:rsidRPr="001E7C90" w:rsidRDefault="001E7C90" w:rsidP="001E7C90">
            <w:pPr>
              <w:suppressAutoHyphens/>
              <w:spacing w:before="280" w:after="28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  <w:p w:rsidR="001E7C90" w:rsidRPr="001E7C90" w:rsidRDefault="001E7C90" w:rsidP="001E7C90">
            <w:pPr>
              <w:suppressAutoHyphens/>
              <w:spacing w:before="280" w:after="28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  <w:p w:rsidR="001E7C90" w:rsidRPr="001E7C90" w:rsidRDefault="001E7C90" w:rsidP="001E7C90">
            <w:pPr>
              <w:suppressAutoHyphens/>
              <w:spacing w:before="280" w:after="28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  <w:p w:rsidR="001E7C90" w:rsidRPr="001E7C90" w:rsidRDefault="001E7C90" w:rsidP="001E7C90">
            <w:pPr>
              <w:suppressAutoHyphens/>
              <w:spacing w:before="28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1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7C90" w:rsidRPr="001E7C90" w:rsidRDefault="001E7C90" w:rsidP="001E7C90">
            <w:pPr>
              <w:suppressAutoHyphens/>
              <w:spacing w:after="28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:rsidR="001E7C90" w:rsidRPr="001E7C90" w:rsidRDefault="001E7C90" w:rsidP="001E7C90">
            <w:pPr>
              <w:suppressAutoHyphens/>
              <w:spacing w:before="280" w:after="28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1E7C90" w:rsidRPr="001E7C90" w:rsidRDefault="001E7C90" w:rsidP="001E7C90">
            <w:pPr>
              <w:suppressAutoHyphens/>
              <w:spacing w:before="280" w:after="28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  <w:p w:rsidR="001E7C90" w:rsidRPr="001E7C90" w:rsidRDefault="001E7C90" w:rsidP="001E7C90">
            <w:pPr>
              <w:suppressAutoHyphens/>
              <w:spacing w:before="280" w:after="28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  <w:p w:rsidR="001E7C90" w:rsidRPr="001E7C90" w:rsidRDefault="001E7C90" w:rsidP="001E7C90">
            <w:pPr>
              <w:suppressAutoHyphens/>
              <w:spacing w:before="280" w:after="28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  <w:p w:rsidR="001E7C90" w:rsidRPr="001E7C90" w:rsidRDefault="001E7C90" w:rsidP="001E7C90">
            <w:pPr>
              <w:suppressAutoHyphens/>
              <w:spacing w:before="28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1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7C90" w:rsidRPr="001E7C90" w:rsidRDefault="001E7C90" w:rsidP="001E7C90">
            <w:pPr>
              <w:suppressAutoHyphens/>
              <w:spacing w:after="28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:rsidR="001E7C90" w:rsidRPr="001E7C90" w:rsidRDefault="001E7C90" w:rsidP="001E7C90">
            <w:pPr>
              <w:suppressAutoHyphens/>
              <w:spacing w:before="280" w:after="28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1E7C90" w:rsidRPr="001E7C90" w:rsidRDefault="001E7C90" w:rsidP="001E7C90">
            <w:pPr>
              <w:suppressAutoHyphens/>
              <w:spacing w:before="280" w:after="28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  <w:p w:rsidR="001E7C90" w:rsidRPr="001E7C90" w:rsidRDefault="001E7C90" w:rsidP="001E7C90">
            <w:pPr>
              <w:suppressAutoHyphens/>
              <w:spacing w:before="280" w:after="28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  <w:p w:rsidR="001E7C90" w:rsidRPr="001E7C90" w:rsidRDefault="001E7C90" w:rsidP="001E7C90">
            <w:pPr>
              <w:suppressAutoHyphens/>
              <w:spacing w:before="280" w:after="28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  <w:p w:rsidR="001E7C90" w:rsidRPr="001E7C90" w:rsidRDefault="001E7C90" w:rsidP="001E7C90">
            <w:pPr>
              <w:suppressAutoHyphens/>
              <w:spacing w:before="28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1E7C90" w:rsidRPr="001E7C90" w:rsidTr="00191B49">
        <w:tc>
          <w:tcPr>
            <w:tcW w:w="32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7C90" w:rsidRPr="001E7C90" w:rsidRDefault="001E7C90" w:rsidP="001E7C9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E7C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Четверг</w:t>
            </w:r>
          </w:p>
        </w:tc>
        <w:tc>
          <w:tcPr>
            <w:tcW w:w="31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7C90" w:rsidRPr="001E7C90" w:rsidRDefault="001E7C90" w:rsidP="001E7C9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E7C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пятница</w:t>
            </w:r>
          </w:p>
        </w:tc>
        <w:tc>
          <w:tcPr>
            <w:tcW w:w="31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7C90" w:rsidRPr="001E7C90" w:rsidRDefault="001E7C90" w:rsidP="001E7C9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суббота</w:t>
            </w:r>
          </w:p>
        </w:tc>
      </w:tr>
      <w:tr w:rsidR="001E7C90" w:rsidRPr="001E7C90" w:rsidTr="00191B49">
        <w:tc>
          <w:tcPr>
            <w:tcW w:w="32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7C90" w:rsidRPr="001E7C90" w:rsidRDefault="001E7C90" w:rsidP="001E7C90">
            <w:pPr>
              <w:suppressAutoHyphens/>
              <w:spacing w:after="28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:rsidR="001E7C90" w:rsidRPr="001E7C90" w:rsidRDefault="001E7C90" w:rsidP="001E7C90">
            <w:pPr>
              <w:suppressAutoHyphens/>
              <w:spacing w:before="280" w:after="28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1E7C90" w:rsidRPr="001E7C90" w:rsidRDefault="001E7C90" w:rsidP="001E7C90">
            <w:pPr>
              <w:suppressAutoHyphens/>
              <w:spacing w:before="280" w:after="28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  <w:p w:rsidR="001E7C90" w:rsidRPr="001E7C90" w:rsidRDefault="001E7C90" w:rsidP="001E7C90">
            <w:pPr>
              <w:suppressAutoHyphens/>
              <w:spacing w:before="280" w:after="28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  <w:p w:rsidR="001E7C90" w:rsidRPr="001E7C90" w:rsidRDefault="001E7C90" w:rsidP="001E7C90">
            <w:pPr>
              <w:suppressAutoHyphens/>
              <w:spacing w:before="280" w:after="28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  <w:p w:rsidR="001E7C90" w:rsidRPr="001E7C90" w:rsidRDefault="001E7C90" w:rsidP="001E7C90">
            <w:pPr>
              <w:suppressAutoHyphens/>
              <w:spacing w:before="28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1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7C90" w:rsidRPr="001E7C90" w:rsidRDefault="001E7C90" w:rsidP="001E7C90">
            <w:pPr>
              <w:suppressAutoHyphens/>
              <w:spacing w:after="28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:rsidR="001E7C90" w:rsidRPr="001E7C90" w:rsidRDefault="001E7C90" w:rsidP="001E7C90">
            <w:pPr>
              <w:suppressAutoHyphens/>
              <w:spacing w:before="280" w:after="28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1E7C90" w:rsidRPr="001E7C90" w:rsidRDefault="001E7C90" w:rsidP="001E7C90">
            <w:pPr>
              <w:suppressAutoHyphens/>
              <w:spacing w:before="280" w:after="28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  <w:p w:rsidR="001E7C90" w:rsidRPr="001E7C90" w:rsidRDefault="001E7C90" w:rsidP="001E7C90">
            <w:pPr>
              <w:suppressAutoHyphens/>
              <w:spacing w:before="280" w:after="28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  <w:p w:rsidR="001E7C90" w:rsidRPr="001E7C90" w:rsidRDefault="001E7C90" w:rsidP="001E7C90">
            <w:pPr>
              <w:suppressAutoHyphens/>
              <w:spacing w:before="280" w:after="28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  <w:p w:rsidR="001E7C90" w:rsidRPr="001E7C90" w:rsidRDefault="001E7C90" w:rsidP="001E7C90">
            <w:pPr>
              <w:suppressAutoHyphens/>
              <w:spacing w:before="28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1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7C90" w:rsidRPr="001E7C90" w:rsidRDefault="001E7C90" w:rsidP="001E7C90">
            <w:pPr>
              <w:suppressAutoHyphens/>
              <w:spacing w:after="28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:rsidR="001E7C90" w:rsidRPr="001E7C90" w:rsidRDefault="001E7C90" w:rsidP="001E7C90">
            <w:pPr>
              <w:suppressAutoHyphens/>
              <w:spacing w:before="280" w:after="28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1E7C90" w:rsidRPr="001E7C90" w:rsidRDefault="001E7C90" w:rsidP="001E7C90">
            <w:pPr>
              <w:suppressAutoHyphens/>
              <w:spacing w:before="280" w:after="28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  <w:p w:rsidR="001E7C90" w:rsidRPr="001E7C90" w:rsidRDefault="001E7C90" w:rsidP="001E7C90">
            <w:pPr>
              <w:suppressAutoHyphens/>
              <w:spacing w:before="280" w:after="28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  <w:p w:rsidR="001E7C90" w:rsidRPr="001E7C90" w:rsidRDefault="001E7C90" w:rsidP="001E7C90">
            <w:pPr>
              <w:suppressAutoHyphens/>
              <w:spacing w:before="280" w:after="28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  <w:p w:rsidR="001E7C90" w:rsidRPr="001E7C90" w:rsidRDefault="001E7C90" w:rsidP="001E7C90">
            <w:pPr>
              <w:suppressAutoHyphens/>
              <w:spacing w:before="28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</w:tbl>
    <w:p w:rsidR="001E7C90" w:rsidRPr="001E7C90" w:rsidRDefault="001E7C90" w:rsidP="001E7C90">
      <w:pPr>
        <w:suppressAutoHyphens/>
        <w:spacing w:before="280" w:after="28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1E7C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</w:t>
      </w:r>
    </w:p>
    <w:p w:rsidR="00332631" w:rsidRDefault="00332631" w:rsidP="00332631">
      <w:pPr>
        <w:tabs>
          <w:tab w:val="num" w:pos="129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</w:p>
    <w:p w:rsidR="00332631" w:rsidRDefault="00332631" w:rsidP="00332631">
      <w:pPr>
        <w:tabs>
          <w:tab w:val="num" w:pos="129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</w:p>
    <w:p w:rsidR="00A65B8D" w:rsidRDefault="00A65B8D" w:rsidP="00332631">
      <w:pPr>
        <w:tabs>
          <w:tab w:val="num" w:pos="129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</w:p>
    <w:p w:rsidR="00A65B8D" w:rsidRDefault="00A65B8D" w:rsidP="00332631">
      <w:pPr>
        <w:tabs>
          <w:tab w:val="num" w:pos="129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</w:p>
    <w:p w:rsidR="00A65B8D" w:rsidRDefault="00A65B8D" w:rsidP="00332631">
      <w:pPr>
        <w:tabs>
          <w:tab w:val="num" w:pos="129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</w:p>
    <w:p w:rsidR="00A65B8D" w:rsidRDefault="00A65B8D" w:rsidP="00332631">
      <w:pPr>
        <w:tabs>
          <w:tab w:val="num" w:pos="129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</w:p>
    <w:p w:rsidR="00A65B8D" w:rsidRDefault="00A65B8D" w:rsidP="00332631">
      <w:pPr>
        <w:tabs>
          <w:tab w:val="num" w:pos="129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</w:p>
    <w:p w:rsidR="00A65B8D" w:rsidRDefault="00A65B8D" w:rsidP="00332631">
      <w:pPr>
        <w:tabs>
          <w:tab w:val="num" w:pos="129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</w:p>
    <w:p w:rsidR="00A65B8D" w:rsidRDefault="00A65B8D" w:rsidP="00332631">
      <w:pPr>
        <w:tabs>
          <w:tab w:val="num" w:pos="129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</w:p>
    <w:p w:rsidR="00E24558" w:rsidRDefault="00E24558" w:rsidP="00332631">
      <w:pPr>
        <w:tabs>
          <w:tab w:val="num" w:pos="129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</w:p>
    <w:p w:rsidR="00E24558" w:rsidRPr="00E24558" w:rsidRDefault="00E24558" w:rsidP="00E24558">
      <w:pPr>
        <w:jc w:val="center"/>
        <w:rPr>
          <w:rFonts w:ascii="Times New Roman" w:eastAsia="Calibri" w:hAnsi="Times New Roman" w:cs="Times New Roman"/>
          <w:b/>
          <w:color w:val="C00000"/>
          <w:sz w:val="40"/>
          <w:szCs w:val="72"/>
        </w:rPr>
      </w:pPr>
      <w:r w:rsidRPr="00E24558">
        <w:rPr>
          <w:rFonts w:ascii="Times New Roman" w:eastAsia="Calibri" w:hAnsi="Times New Roman" w:cs="Times New Roman"/>
          <w:b/>
          <w:color w:val="C00000"/>
          <w:sz w:val="40"/>
          <w:szCs w:val="72"/>
        </w:rPr>
        <w:lastRenderedPageBreak/>
        <w:t>СОСТАВ РОДИТЕЛЬСКОГО КОМИТЕТА</w:t>
      </w:r>
    </w:p>
    <w:p w:rsidR="00E24558" w:rsidRDefault="00E24558" w:rsidP="00E24558">
      <w:pPr>
        <w:jc w:val="center"/>
        <w:rPr>
          <w:rFonts w:ascii="Times New Roman" w:eastAsia="Calibri" w:hAnsi="Times New Roman" w:cs="Times New Roman"/>
          <w:b/>
          <w:color w:val="C00000"/>
          <w:sz w:val="36"/>
          <w:szCs w:val="72"/>
        </w:rPr>
      </w:pPr>
    </w:p>
    <w:p w:rsidR="00E24558" w:rsidRPr="00E53162" w:rsidRDefault="00E24558" w:rsidP="00E24558">
      <w:pPr>
        <w:jc w:val="center"/>
        <w:rPr>
          <w:rFonts w:ascii="Times New Roman" w:eastAsia="Calibri" w:hAnsi="Times New Roman" w:cs="Times New Roman"/>
          <w:b/>
          <w:color w:val="002060"/>
          <w:sz w:val="32"/>
          <w:szCs w:val="72"/>
        </w:rPr>
      </w:pPr>
      <w:r w:rsidRPr="00E53162">
        <w:rPr>
          <w:rFonts w:ascii="Times New Roman" w:eastAsia="Calibri" w:hAnsi="Times New Roman" w:cs="Times New Roman"/>
          <w:b/>
          <w:color w:val="002060"/>
          <w:sz w:val="32"/>
          <w:szCs w:val="72"/>
        </w:rPr>
        <w:t>ПРЕДСЕДАТЕЛЬ РОДИТЕЛЬСКОГО КОМИТЕТА</w:t>
      </w:r>
    </w:p>
    <w:p w:rsidR="00E24558" w:rsidRPr="0047142D" w:rsidRDefault="0047142D" w:rsidP="0047142D">
      <w:pPr>
        <w:jc w:val="center"/>
        <w:rPr>
          <w:rFonts w:ascii="Monotype Corsiva" w:eastAsia="Calibri" w:hAnsi="Monotype Corsiva" w:cs="Times New Roman"/>
          <w:b/>
          <w:sz w:val="56"/>
          <w:szCs w:val="72"/>
          <w:u w:val="single"/>
        </w:rPr>
      </w:pPr>
      <w:r w:rsidRPr="0047142D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3E7E122" wp14:editId="01B4B903">
            <wp:simplePos x="0" y="0"/>
            <wp:positionH relativeFrom="page">
              <wp:posOffset>2963545</wp:posOffset>
            </wp:positionH>
            <wp:positionV relativeFrom="paragraph">
              <wp:posOffset>904240</wp:posOffset>
            </wp:positionV>
            <wp:extent cx="2179320" cy="1851025"/>
            <wp:effectExtent l="285750" t="266700" r="297180" b="301625"/>
            <wp:wrapSquare wrapText="bothSides"/>
            <wp:docPr id="1" name="Рисунок 1" descr="http://www.culture-chel.ru/Storage/Image/PublicationItem/Image/big/10521/AArsmoete-i-mjolner-speidergruppes-foreldreforeningen_span14-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ulture-chel.ru/Storage/Image/PublicationItem/Image/big/10521/AArsmoete-i-mjolner-speidergruppes-foreldreforeningen_span14-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8510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4558" w:rsidRDefault="00E24558" w:rsidP="00E24558">
      <w:pPr>
        <w:jc w:val="center"/>
        <w:rPr>
          <w:rFonts w:ascii="Times New Roman" w:eastAsia="Calibri" w:hAnsi="Times New Roman" w:cs="Times New Roman"/>
          <w:b/>
          <w:sz w:val="32"/>
          <w:szCs w:val="72"/>
          <w:u w:val="single"/>
        </w:rPr>
      </w:pPr>
    </w:p>
    <w:p w:rsidR="00E24558" w:rsidRDefault="00E24558" w:rsidP="00E24558">
      <w:pPr>
        <w:jc w:val="center"/>
        <w:rPr>
          <w:rFonts w:ascii="Times New Roman" w:eastAsia="Calibri" w:hAnsi="Times New Roman" w:cs="Times New Roman"/>
          <w:b/>
          <w:sz w:val="32"/>
          <w:szCs w:val="72"/>
          <w:u w:val="single"/>
        </w:rPr>
      </w:pPr>
    </w:p>
    <w:p w:rsidR="00E24558" w:rsidRDefault="00E24558" w:rsidP="00E24558">
      <w:pPr>
        <w:jc w:val="center"/>
        <w:rPr>
          <w:rFonts w:ascii="Times New Roman" w:eastAsia="Calibri" w:hAnsi="Times New Roman" w:cs="Times New Roman"/>
          <w:b/>
          <w:sz w:val="32"/>
          <w:szCs w:val="72"/>
          <w:u w:val="single"/>
        </w:rPr>
      </w:pPr>
    </w:p>
    <w:p w:rsidR="00E24558" w:rsidRDefault="00E24558" w:rsidP="00E24558">
      <w:pPr>
        <w:jc w:val="center"/>
        <w:rPr>
          <w:rFonts w:ascii="Times New Roman" w:eastAsia="Calibri" w:hAnsi="Times New Roman" w:cs="Times New Roman"/>
          <w:b/>
          <w:sz w:val="32"/>
          <w:szCs w:val="72"/>
          <w:u w:val="single"/>
        </w:rPr>
      </w:pPr>
    </w:p>
    <w:p w:rsidR="00E24558" w:rsidRDefault="00E24558" w:rsidP="00E24558">
      <w:pPr>
        <w:rPr>
          <w:rFonts w:ascii="Times New Roman" w:eastAsia="Calibri" w:hAnsi="Times New Roman" w:cs="Times New Roman"/>
          <w:b/>
          <w:sz w:val="32"/>
          <w:szCs w:val="72"/>
          <w:u w:val="single"/>
        </w:rPr>
      </w:pPr>
    </w:p>
    <w:p w:rsidR="00E24558" w:rsidRPr="00E53162" w:rsidRDefault="00E24558" w:rsidP="00E24558">
      <w:pPr>
        <w:rPr>
          <w:rFonts w:ascii="Times New Roman" w:eastAsia="Calibri" w:hAnsi="Times New Roman" w:cs="Times New Roman"/>
          <w:b/>
          <w:color w:val="002060"/>
          <w:sz w:val="28"/>
          <w:szCs w:val="72"/>
          <w:u w:val="single"/>
        </w:rPr>
      </w:pPr>
    </w:p>
    <w:p w:rsidR="0047142D" w:rsidRDefault="0047142D" w:rsidP="00E24558">
      <w:pPr>
        <w:jc w:val="center"/>
        <w:rPr>
          <w:rFonts w:ascii="Times New Roman" w:eastAsia="Calibri" w:hAnsi="Times New Roman" w:cs="Times New Roman"/>
          <w:b/>
          <w:color w:val="002060"/>
          <w:sz w:val="32"/>
          <w:szCs w:val="72"/>
        </w:rPr>
      </w:pPr>
    </w:p>
    <w:p w:rsidR="00E24558" w:rsidRPr="00E53162" w:rsidRDefault="00E24558" w:rsidP="00E24558">
      <w:pPr>
        <w:jc w:val="center"/>
        <w:rPr>
          <w:rFonts w:ascii="Times New Roman" w:eastAsia="Calibri" w:hAnsi="Times New Roman" w:cs="Times New Roman"/>
          <w:b/>
          <w:color w:val="002060"/>
          <w:sz w:val="32"/>
          <w:szCs w:val="72"/>
        </w:rPr>
      </w:pPr>
      <w:r w:rsidRPr="00E53162">
        <w:rPr>
          <w:rFonts w:ascii="Times New Roman" w:eastAsia="Calibri" w:hAnsi="Times New Roman" w:cs="Times New Roman"/>
          <w:b/>
          <w:color w:val="002060"/>
          <w:sz w:val="32"/>
          <w:szCs w:val="72"/>
        </w:rPr>
        <w:t>ЧЛЕНЫ РОДИТЕЛЬСКОГО КОМИТЕТА</w:t>
      </w:r>
    </w:p>
    <w:p w:rsidR="0047142D" w:rsidRDefault="0047142D" w:rsidP="0047142D">
      <w:pPr>
        <w:shd w:val="clear" w:color="auto" w:fill="FFFFFF"/>
        <w:spacing w:after="0" w:line="259" w:lineRule="atLeast"/>
        <w:jc w:val="both"/>
        <w:rPr>
          <w:rFonts w:ascii="Monotype Corsiva" w:hAnsi="Monotype Corsiva"/>
          <w:b/>
          <w:color w:val="000000"/>
          <w:sz w:val="36"/>
          <w:szCs w:val="36"/>
          <w:u w:val="single"/>
          <w:shd w:val="clear" w:color="auto" w:fill="FFFFFF"/>
        </w:rPr>
      </w:pPr>
    </w:p>
    <w:p w:rsidR="00351255" w:rsidRDefault="00351255" w:rsidP="0047142D">
      <w:pPr>
        <w:shd w:val="clear" w:color="auto" w:fill="FFFFFF"/>
        <w:spacing w:after="0" w:line="259" w:lineRule="atLeast"/>
        <w:jc w:val="both"/>
        <w:rPr>
          <w:rFonts w:ascii="Monotype Corsiva" w:hAnsi="Monotype Corsiva"/>
          <w:b/>
          <w:color w:val="000000"/>
          <w:sz w:val="36"/>
          <w:szCs w:val="36"/>
          <w:u w:val="single"/>
          <w:shd w:val="clear" w:color="auto" w:fill="FFFFFF"/>
        </w:rPr>
      </w:pPr>
    </w:p>
    <w:p w:rsidR="00351255" w:rsidRDefault="00351255" w:rsidP="0047142D">
      <w:pPr>
        <w:shd w:val="clear" w:color="auto" w:fill="FFFFFF"/>
        <w:spacing w:after="0" w:line="259" w:lineRule="atLeast"/>
        <w:jc w:val="both"/>
        <w:rPr>
          <w:rFonts w:ascii="Monotype Corsiva" w:hAnsi="Monotype Corsiva"/>
          <w:b/>
          <w:color w:val="000000"/>
          <w:sz w:val="36"/>
          <w:szCs w:val="36"/>
          <w:u w:val="single"/>
          <w:shd w:val="clear" w:color="auto" w:fill="FFFFFF"/>
        </w:rPr>
      </w:pPr>
    </w:p>
    <w:p w:rsidR="00351255" w:rsidRDefault="00351255" w:rsidP="0047142D">
      <w:pPr>
        <w:shd w:val="clear" w:color="auto" w:fill="FFFFFF"/>
        <w:spacing w:after="0" w:line="259" w:lineRule="atLeast"/>
        <w:jc w:val="both"/>
        <w:rPr>
          <w:rFonts w:ascii="Monotype Corsiva" w:hAnsi="Monotype Corsiva"/>
          <w:b/>
          <w:color w:val="000000"/>
          <w:sz w:val="36"/>
          <w:szCs w:val="36"/>
          <w:u w:val="single"/>
          <w:shd w:val="clear" w:color="auto" w:fill="FFFFFF"/>
        </w:rPr>
      </w:pPr>
    </w:p>
    <w:p w:rsidR="00351255" w:rsidRDefault="00351255" w:rsidP="0047142D">
      <w:pPr>
        <w:shd w:val="clear" w:color="auto" w:fill="FFFFFF"/>
        <w:spacing w:after="0" w:line="259" w:lineRule="atLeast"/>
        <w:jc w:val="both"/>
        <w:rPr>
          <w:rFonts w:ascii="Monotype Corsiva" w:hAnsi="Monotype Corsiva"/>
          <w:b/>
          <w:color w:val="000000"/>
          <w:sz w:val="36"/>
          <w:szCs w:val="36"/>
          <w:u w:val="single"/>
          <w:shd w:val="clear" w:color="auto" w:fill="FFFFFF"/>
        </w:rPr>
      </w:pPr>
    </w:p>
    <w:p w:rsidR="00351255" w:rsidRDefault="00351255" w:rsidP="0047142D">
      <w:pPr>
        <w:shd w:val="clear" w:color="auto" w:fill="FFFFFF"/>
        <w:spacing w:after="0" w:line="259" w:lineRule="atLeast"/>
        <w:jc w:val="both"/>
        <w:rPr>
          <w:rFonts w:ascii="Monotype Corsiva" w:hAnsi="Monotype Corsiva"/>
          <w:b/>
          <w:color w:val="000000"/>
          <w:sz w:val="36"/>
          <w:szCs w:val="36"/>
          <w:u w:val="single"/>
          <w:shd w:val="clear" w:color="auto" w:fill="FFFFFF"/>
        </w:rPr>
      </w:pPr>
    </w:p>
    <w:p w:rsidR="00351255" w:rsidRPr="0047142D" w:rsidRDefault="00351255" w:rsidP="0047142D">
      <w:pPr>
        <w:shd w:val="clear" w:color="auto" w:fill="FFFFFF"/>
        <w:spacing w:after="0" w:line="259" w:lineRule="atLeast"/>
        <w:jc w:val="both"/>
        <w:rPr>
          <w:rFonts w:ascii="Monotype Corsiva" w:eastAsia="Times New Roman" w:hAnsi="Monotype Corsiva" w:cs="Arial"/>
          <w:b/>
          <w:color w:val="000000"/>
          <w:sz w:val="36"/>
          <w:szCs w:val="36"/>
          <w:lang w:eastAsia="ru-RU"/>
        </w:rPr>
      </w:pPr>
    </w:p>
    <w:p w:rsidR="00E24558" w:rsidRPr="00EA3257" w:rsidRDefault="00E24558" w:rsidP="00E24558">
      <w:pPr>
        <w:jc w:val="center"/>
        <w:rPr>
          <w:rFonts w:ascii="Monotype Corsiva" w:eastAsia="Calibri" w:hAnsi="Monotype Corsiva" w:cs="Times New Roman"/>
          <w:sz w:val="18"/>
        </w:rPr>
      </w:pPr>
      <w:r>
        <w:rPr>
          <w:noProof/>
          <w:lang w:eastAsia="ru-RU"/>
        </w:rPr>
        <w:drawing>
          <wp:inline distT="0" distB="0" distL="0" distR="0" wp14:anchorId="0D2A4B89" wp14:editId="2AA07707">
            <wp:extent cx="3173731" cy="1066800"/>
            <wp:effectExtent l="0" t="0" r="7620" b="0"/>
            <wp:docPr id="12" name="Рисунок 12" descr="https://t4.ftcdn.net/jpg/00/33/96/59/240_F_33965942_Ng9NHqjneGYfT3fFAQZJo85jcYjphu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4.ftcdn.net/jpg/00/33/96/59/240_F_33965942_Ng9NHqjneGYfT3fFAQZJo85jcYjphuR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972" cy="110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558" w:rsidRPr="00EA3257" w:rsidRDefault="00E24558" w:rsidP="00E24558">
      <w:pPr>
        <w:rPr>
          <w:rFonts w:ascii="Monotype Corsiva" w:eastAsia="Calibri" w:hAnsi="Monotype Corsiva" w:cs="Times New Roman"/>
          <w:sz w:val="18"/>
        </w:rPr>
      </w:pPr>
    </w:p>
    <w:p w:rsidR="00E24558" w:rsidRPr="00EA3257" w:rsidRDefault="00E24558" w:rsidP="00E24558">
      <w:pPr>
        <w:rPr>
          <w:rFonts w:ascii="Monotype Corsiva" w:eastAsia="Calibri" w:hAnsi="Monotype Corsiva" w:cs="Times New Roman"/>
          <w:sz w:val="18"/>
        </w:rPr>
      </w:pPr>
    </w:p>
    <w:p w:rsidR="00E24558" w:rsidRDefault="00E24558" w:rsidP="00E24558">
      <w:pPr>
        <w:rPr>
          <w:rFonts w:ascii="Monotype Corsiva" w:hAnsi="Monotype Corsiva"/>
          <w:sz w:val="18"/>
        </w:rPr>
      </w:pPr>
    </w:p>
    <w:p w:rsidR="00E24558" w:rsidRDefault="00E24558" w:rsidP="00E24558">
      <w:pPr>
        <w:rPr>
          <w:rFonts w:ascii="Monotype Corsiva" w:hAnsi="Monotype Corsiva"/>
          <w:sz w:val="18"/>
        </w:rPr>
      </w:pPr>
    </w:p>
    <w:p w:rsidR="00E24558" w:rsidRDefault="00E24558" w:rsidP="00E24558">
      <w:pPr>
        <w:rPr>
          <w:rFonts w:ascii="Monotype Corsiva" w:hAnsi="Monotype Corsiva"/>
          <w:sz w:val="18"/>
        </w:rPr>
      </w:pPr>
    </w:p>
    <w:p w:rsidR="00E24558" w:rsidRDefault="00E24558" w:rsidP="00E24558">
      <w:pPr>
        <w:rPr>
          <w:rFonts w:ascii="Monotype Corsiva" w:hAnsi="Monotype Corsiva"/>
          <w:sz w:val="18"/>
        </w:rPr>
      </w:pPr>
    </w:p>
    <w:p w:rsidR="000B1E99" w:rsidRDefault="000B1E99" w:rsidP="00E24558">
      <w:pPr>
        <w:rPr>
          <w:rFonts w:ascii="Monotype Corsiva" w:hAnsi="Monotype Corsiva"/>
          <w:sz w:val="18"/>
        </w:rPr>
      </w:pPr>
    </w:p>
    <w:p w:rsidR="006D20A8" w:rsidRDefault="006D20A8" w:rsidP="00332631">
      <w:pPr>
        <w:tabs>
          <w:tab w:val="num" w:pos="129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</w:p>
    <w:p w:rsidR="00A65B8D" w:rsidRDefault="00A65B8D" w:rsidP="00332631">
      <w:pPr>
        <w:tabs>
          <w:tab w:val="num" w:pos="129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  <w:t>Цепочка для срочного оповещения учащихся</w:t>
      </w:r>
    </w:p>
    <w:p w:rsidR="00A65B8D" w:rsidRDefault="00A65B8D" w:rsidP="00332631">
      <w:pPr>
        <w:tabs>
          <w:tab w:val="num" w:pos="129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</w:p>
    <w:p w:rsidR="00A65B8D" w:rsidRDefault="00A65B8D" w:rsidP="00A65B8D">
      <w:pPr>
        <w:tabs>
          <w:tab w:val="num" w:pos="129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  <w:t>Гарнизон</w:t>
      </w:r>
    </w:p>
    <w:p w:rsidR="00A65B8D" w:rsidRPr="00A65B8D" w:rsidRDefault="006D20A8" w:rsidP="00A65B8D">
      <w:pPr>
        <w:tabs>
          <w:tab w:val="num" w:pos="129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_________________________________________________________________________________________________________________________________________________________________________________________________</w:t>
      </w:r>
    </w:p>
    <w:p w:rsidR="00A65B8D" w:rsidRDefault="00A65B8D" w:rsidP="00A65B8D">
      <w:pPr>
        <w:tabs>
          <w:tab w:val="num" w:pos="129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с. Софиевка</w:t>
      </w:r>
    </w:p>
    <w:p w:rsidR="00A65B8D" w:rsidRPr="00A65B8D" w:rsidRDefault="00A65B8D" w:rsidP="00A65B8D">
      <w:pPr>
        <w:tabs>
          <w:tab w:val="num" w:pos="129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A65B8D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_____________________________________________________________________________________________________________________________________________________________________________________________</w:t>
      </w:r>
    </w:p>
    <w:p w:rsidR="00A65B8D" w:rsidRPr="00A65B8D" w:rsidRDefault="00A65B8D" w:rsidP="00A65B8D">
      <w:pPr>
        <w:tabs>
          <w:tab w:val="num" w:pos="129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A65B8D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_____________________________________________________________________________________________________________________________________________________________________________________________</w:t>
      </w:r>
    </w:p>
    <w:p w:rsidR="00A65B8D" w:rsidRPr="00A65B8D" w:rsidRDefault="00A65B8D" w:rsidP="00A65B8D">
      <w:pPr>
        <w:tabs>
          <w:tab w:val="num" w:pos="129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A65B8D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_____________________________________________________________________________________________________________________________________________________________________________________________</w:t>
      </w:r>
    </w:p>
    <w:p w:rsidR="00A65B8D" w:rsidRPr="00A65B8D" w:rsidRDefault="00A65B8D" w:rsidP="00A65B8D">
      <w:pPr>
        <w:tabs>
          <w:tab w:val="num" w:pos="129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A65B8D" w:rsidRPr="00A65B8D" w:rsidRDefault="00A65B8D" w:rsidP="00A65B8D">
      <w:pPr>
        <w:tabs>
          <w:tab w:val="num" w:pos="129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A65B8D" w:rsidRPr="00A65B8D" w:rsidRDefault="00A65B8D" w:rsidP="00A65B8D">
      <w:pPr>
        <w:tabs>
          <w:tab w:val="num" w:pos="129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A65B8D" w:rsidRDefault="00A65B8D" w:rsidP="00A65B8D">
      <w:pPr>
        <w:tabs>
          <w:tab w:val="num" w:pos="129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п. Гвардейское</w:t>
      </w:r>
    </w:p>
    <w:p w:rsidR="006D20A8" w:rsidRPr="00A65B8D" w:rsidRDefault="006D20A8" w:rsidP="00A65B8D">
      <w:pPr>
        <w:tabs>
          <w:tab w:val="num" w:pos="129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A65B8D" w:rsidRPr="00A65B8D" w:rsidRDefault="00A65B8D" w:rsidP="00A65B8D">
      <w:pPr>
        <w:tabs>
          <w:tab w:val="num" w:pos="129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A65B8D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_____________________________________________________________________________________________________________________________________________________________________________________________</w:t>
      </w:r>
    </w:p>
    <w:p w:rsidR="00A65B8D" w:rsidRPr="00A65B8D" w:rsidRDefault="00A65B8D" w:rsidP="00A65B8D">
      <w:pPr>
        <w:tabs>
          <w:tab w:val="num" w:pos="129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A65B8D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_____________________________________________________________________________________________________________________________________________________________________________________________</w:t>
      </w:r>
    </w:p>
    <w:p w:rsidR="00A65B8D" w:rsidRPr="00A65B8D" w:rsidRDefault="00A65B8D" w:rsidP="00A65B8D">
      <w:pPr>
        <w:tabs>
          <w:tab w:val="num" w:pos="129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A65B8D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__________________________________________________________</w:t>
      </w:r>
    </w:p>
    <w:p w:rsidR="006D20A8" w:rsidRDefault="006D20A8" w:rsidP="003512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____________</w:t>
      </w:r>
    </w:p>
    <w:p w:rsidR="006D20A8" w:rsidRDefault="006D20A8" w:rsidP="00A65B8D">
      <w:pPr>
        <w:spacing w:after="0" w:line="240" w:lineRule="auto"/>
        <w:ind w:left="-570" w:firstLine="62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6D20A8" w:rsidRDefault="006D20A8" w:rsidP="00A65B8D">
      <w:pPr>
        <w:spacing w:after="0" w:line="240" w:lineRule="auto"/>
        <w:ind w:left="-570" w:firstLine="62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47142D" w:rsidRDefault="0047142D" w:rsidP="00A65B8D">
      <w:pPr>
        <w:spacing w:after="0" w:line="240" w:lineRule="auto"/>
        <w:ind w:left="-570" w:firstLine="62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47142D" w:rsidRDefault="0047142D" w:rsidP="003512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47142D" w:rsidRDefault="0047142D" w:rsidP="00A65B8D">
      <w:pPr>
        <w:spacing w:after="0" w:line="240" w:lineRule="auto"/>
        <w:ind w:left="-570" w:firstLine="62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A65B8D" w:rsidRPr="00592FE4" w:rsidRDefault="00A65B8D" w:rsidP="00A65B8D">
      <w:pPr>
        <w:spacing w:after="0" w:line="240" w:lineRule="auto"/>
        <w:ind w:left="-570" w:firstLine="62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Сведения об участии учеников в трудовых делах</w:t>
      </w:r>
    </w:p>
    <w:p w:rsidR="00A65B8D" w:rsidRPr="00592FE4" w:rsidRDefault="00A65B8D" w:rsidP="00A65B8D">
      <w:pPr>
        <w:spacing w:after="0" w:line="240" w:lineRule="auto"/>
        <w:ind w:left="-570" w:firstLine="62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3"/>
        <w:tblW w:w="10887" w:type="dxa"/>
        <w:tblInd w:w="-626" w:type="dxa"/>
        <w:tblLook w:val="01E0" w:firstRow="1" w:lastRow="1" w:firstColumn="1" w:lastColumn="1" w:noHBand="0" w:noVBand="0"/>
      </w:tblPr>
      <w:tblGrid>
        <w:gridCol w:w="644"/>
        <w:gridCol w:w="3346"/>
        <w:gridCol w:w="627"/>
        <w:gridCol w:w="570"/>
        <w:gridCol w:w="570"/>
        <w:gridCol w:w="513"/>
        <w:gridCol w:w="570"/>
        <w:gridCol w:w="570"/>
        <w:gridCol w:w="513"/>
        <w:gridCol w:w="513"/>
        <w:gridCol w:w="570"/>
        <w:gridCol w:w="513"/>
        <w:gridCol w:w="456"/>
        <w:gridCol w:w="456"/>
        <w:gridCol w:w="456"/>
      </w:tblGrid>
      <w:tr w:rsidR="00A65B8D" w:rsidRPr="00592FE4" w:rsidTr="0047142D">
        <w:trPr>
          <w:trHeight w:val="615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65B8D" w:rsidRPr="00592FE4" w:rsidRDefault="00A65B8D" w:rsidP="003B2615">
            <w:pPr>
              <w:jc w:val="center"/>
              <w:rPr>
                <w:b/>
                <w:i/>
                <w:sz w:val="24"/>
                <w:szCs w:val="24"/>
              </w:rPr>
            </w:pPr>
            <w:r w:rsidRPr="00592FE4"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65B8D" w:rsidRPr="00592FE4" w:rsidRDefault="00A65B8D" w:rsidP="003B261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65B8D" w:rsidRPr="00592FE4" w:rsidRDefault="00A65B8D" w:rsidP="003B2615">
            <w:pPr>
              <w:jc w:val="center"/>
              <w:rPr>
                <w:b/>
                <w:i/>
                <w:sz w:val="24"/>
                <w:szCs w:val="24"/>
              </w:rPr>
            </w:pPr>
            <w:r w:rsidRPr="00592FE4">
              <w:rPr>
                <w:b/>
                <w:i/>
                <w:sz w:val="24"/>
                <w:szCs w:val="24"/>
              </w:rPr>
              <w:t>Ф.И.О.</w:t>
            </w:r>
          </w:p>
          <w:p w:rsidR="00A65B8D" w:rsidRPr="00592FE4" w:rsidRDefault="00A65B8D" w:rsidP="003B261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65B8D" w:rsidRPr="00592FE4" w:rsidRDefault="00A65B8D" w:rsidP="003B261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65B8D" w:rsidRPr="00592FE4" w:rsidRDefault="00A65B8D" w:rsidP="003B261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8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65B8D" w:rsidRPr="00592FE4" w:rsidRDefault="00A65B8D" w:rsidP="00A65B8D">
            <w:pPr>
              <w:jc w:val="center"/>
              <w:rPr>
                <w:b/>
                <w:i/>
                <w:sz w:val="24"/>
                <w:szCs w:val="24"/>
              </w:rPr>
            </w:pPr>
            <w:r w:rsidRPr="00592FE4">
              <w:rPr>
                <w:b/>
                <w:i/>
                <w:sz w:val="24"/>
                <w:szCs w:val="24"/>
              </w:rPr>
              <w:t xml:space="preserve">Дата </w:t>
            </w:r>
          </w:p>
        </w:tc>
      </w:tr>
      <w:tr w:rsidR="00A65B8D" w:rsidRPr="00592FE4" w:rsidTr="0047142D">
        <w:trPr>
          <w:trHeight w:val="10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8D" w:rsidRPr="00592FE4" w:rsidRDefault="00A65B8D" w:rsidP="003B261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8D" w:rsidRPr="00592FE4" w:rsidRDefault="00A65B8D" w:rsidP="003B261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7142D" w:rsidRPr="00592FE4" w:rsidTr="0047142D">
        <w:tc>
          <w:tcPr>
            <w:tcW w:w="644" w:type="dxa"/>
            <w:hideMark/>
          </w:tcPr>
          <w:p w:rsidR="0047142D" w:rsidRPr="000312C9" w:rsidRDefault="0047142D" w:rsidP="0047142D">
            <w:pPr>
              <w:jc w:val="center"/>
              <w:rPr>
                <w:sz w:val="24"/>
                <w:szCs w:val="24"/>
              </w:rPr>
            </w:pPr>
            <w:r w:rsidRPr="000312C9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</w:tcPr>
          <w:p w:rsidR="0047142D" w:rsidRPr="000312C9" w:rsidRDefault="0047142D" w:rsidP="0047142D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</w:tr>
      <w:tr w:rsidR="0047142D" w:rsidRPr="00592FE4" w:rsidTr="0047142D">
        <w:tc>
          <w:tcPr>
            <w:tcW w:w="644" w:type="dxa"/>
            <w:hideMark/>
          </w:tcPr>
          <w:p w:rsidR="0047142D" w:rsidRPr="000312C9" w:rsidRDefault="0047142D" w:rsidP="0047142D">
            <w:pPr>
              <w:jc w:val="center"/>
              <w:rPr>
                <w:sz w:val="24"/>
                <w:szCs w:val="24"/>
              </w:rPr>
            </w:pPr>
            <w:r w:rsidRPr="000312C9"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</w:tcPr>
          <w:p w:rsidR="0047142D" w:rsidRPr="000312C9" w:rsidRDefault="0047142D" w:rsidP="0047142D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</w:tr>
      <w:tr w:rsidR="0047142D" w:rsidRPr="00592FE4" w:rsidTr="0047142D">
        <w:tc>
          <w:tcPr>
            <w:tcW w:w="644" w:type="dxa"/>
            <w:hideMark/>
          </w:tcPr>
          <w:p w:rsidR="0047142D" w:rsidRPr="000312C9" w:rsidRDefault="0047142D" w:rsidP="0047142D">
            <w:pPr>
              <w:rPr>
                <w:sz w:val="24"/>
                <w:szCs w:val="24"/>
              </w:rPr>
            </w:pPr>
            <w:r w:rsidRPr="000312C9">
              <w:rPr>
                <w:sz w:val="24"/>
                <w:szCs w:val="24"/>
              </w:rPr>
              <w:t xml:space="preserve">   3</w:t>
            </w:r>
          </w:p>
        </w:tc>
        <w:tc>
          <w:tcPr>
            <w:tcW w:w="3346" w:type="dxa"/>
          </w:tcPr>
          <w:p w:rsidR="0047142D" w:rsidRPr="000312C9" w:rsidRDefault="0047142D" w:rsidP="0047142D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</w:tr>
      <w:tr w:rsidR="0047142D" w:rsidRPr="00592FE4" w:rsidTr="0047142D">
        <w:tc>
          <w:tcPr>
            <w:tcW w:w="644" w:type="dxa"/>
            <w:hideMark/>
          </w:tcPr>
          <w:p w:rsidR="0047142D" w:rsidRPr="000312C9" w:rsidRDefault="0047142D" w:rsidP="0047142D">
            <w:pPr>
              <w:jc w:val="center"/>
              <w:rPr>
                <w:sz w:val="24"/>
                <w:szCs w:val="24"/>
              </w:rPr>
            </w:pPr>
            <w:r w:rsidRPr="000312C9"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</w:tcPr>
          <w:p w:rsidR="0047142D" w:rsidRPr="000312C9" w:rsidRDefault="0047142D" w:rsidP="0047142D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</w:tr>
      <w:tr w:rsidR="0047142D" w:rsidRPr="00592FE4" w:rsidTr="0047142D">
        <w:tc>
          <w:tcPr>
            <w:tcW w:w="644" w:type="dxa"/>
            <w:hideMark/>
          </w:tcPr>
          <w:p w:rsidR="0047142D" w:rsidRPr="000312C9" w:rsidRDefault="0047142D" w:rsidP="0047142D">
            <w:pPr>
              <w:jc w:val="center"/>
              <w:rPr>
                <w:sz w:val="24"/>
                <w:szCs w:val="24"/>
              </w:rPr>
            </w:pPr>
            <w:r w:rsidRPr="000312C9"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</w:tcPr>
          <w:p w:rsidR="0047142D" w:rsidRPr="000312C9" w:rsidRDefault="0047142D" w:rsidP="0047142D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</w:tr>
      <w:tr w:rsidR="0047142D" w:rsidRPr="00592FE4" w:rsidTr="0047142D">
        <w:tc>
          <w:tcPr>
            <w:tcW w:w="644" w:type="dxa"/>
            <w:hideMark/>
          </w:tcPr>
          <w:p w:rsidR="0047142D" w:rsidRPr="000312C9" w:rsidRDefault="0047142D" w:rsidP="0047142D">
            <w:pPr>
              <w:jc w:val="center"/>
              <w:rPr>
                <w:sz w:val="24"/>
                <w:szCs w:val="24"/>
              </w:rPr>
            </w:pPr>
            <w:r w:rsidRPr="000312C9"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</w:tcPr>
          <w:p w:rsidR="0047142D" w:rsidRPr="000312C9" w:rsidRDefault="0047142D" w:rsidP="0047142D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</w:tr>
      <w:tr w:rsidR="0047142D" w:rsidRPr="00592FE4" w:rsidTr="0047142D">
        <w:tc>
          <w:tcPr>
            <w:tcW w:w="644" w:type="dxa"/>
            <w:hideMark/>
          </w:tcPr>
          <w:p w:rsidR="0047142D" w:rsidRPr="000312C9" w:rsidRDefault="0047142D" w:rsidP="0047142D">
            <w:pPr>
              <w:jc w:val="center"/>
              <w:rPr>
                <w:sz w:val="24"/>
                <w:szCs w:val="24"/>
              </w:rPr>
            </w:pPr>
            <w:r w:rsidRPr="000312C9"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</w:tcPr>
          <w:p w:rsidR="0047142D" w:rsidRPr="000312C9" w:rsidRDefault="0047142D" w:rsidP="0047142D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</w:tr>
      <w:tr w:rsidR="0047142D" w:rsidRPr="00592FE4" w:rsidTr="0047142D">
        <w:tc>
          <w:tcPr>
            <w:tcW w:w="644" w:type="dxa"/>
            <w:hideMark/>
          </w:tcPr>
          <w:p w:rsidR="0047142D" w:rsidRPr="000312C9" w:rsidRDefault="0047142D" w:rsidP="0047142D">
            <w:pPr>
              <w:jc w:val="center"/>
              <w:rPr>
                <w:sz w:val="24"/>
                <w:szCs w:val="24"/>
              </w:rPr>
            </w:pPr>
            <w:r w:rsidRPr="000312C9">
              <w:rPr>
                <w:sz w:val="24"/>
                <w:szCs w:val="24"/>
              </w:rPr>
              <w:t>8</w:t>
            </w:r>
          </w:p>
        </w:tc>
        <w:tc>
          <w:tcPr>
            <w:tcW w:w="3346" w:type="dxa"/>
          </w:tcPr>
          <w:p w:rsidR="0047142D" w:rsidRPr="000312C9" w:rsidRDefault="0047142D" w:rsidP="0047142D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</w:tr>
      <w:tr w:rsidR="0047142D" w:rsidRPr="00592FE4" w:rsidTr="0047142D">
        <w:tc>
          <w:tcPr>
            <w:tcW w:w="644" w:type="dxa"/>
            <w:hideMark/>
          </w:tcPr>
          <w:p w:rsidR="0047142D" w:rsidRPr="000312C9" w:rsidRDefault="0047142D" w:rsidP="0047142D">
            <w:pPr>
              <w:jc w:val="center"/>
              <w:rPr>
                <w:sz w:val="24"/>
                <w:szCs w:val="24"/>
              </w:rPr>
            </w:pPr>
            <w:r w:rsidRPr="000312C9">
              <w:rPr>
                <w:sz w:val="24"/>
                <w:szCs w:val="24"/>
              </w:rPr>
              <w:t>9</w:t>
            </w:r>
          </w:p>
        </w:tc>
        <w:tc>
          <w:tcPr>
            <w:tcW w:w="3346" w:type="dxa"/>
          </w:tcPr>
          <w:p w:rsidR="0047142D" w:rsidRPr="000312C9" w:rsidRDefault="0047142D" w:rsidP="0047142D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</w:tr>
      <w:tr w:rsidR="0047142D" w:rsidRPr="00592FE4" w:rsidTr="0047142D">
        <w:tc>
          <w:tcPr>
            <w:tcW w:w="644" w:type="dxa"/>
            <w:hideMark/>
          </w:tcPr>
          <w:p w:rsidR="0047142D" w:rsidRPr="000312C9" w:rsidRDefault="0047142D" w:rsidP="0047142D">
            <w:pPr>
              <w:jc w:val="center"/>
              <w:rPr>
                <w:sz w:val="24"/>
                <w:szCs w:val="24"/>
              </w:rPr>
            </w:pPr>
            <w:r w:rsidRPr="000312C9">
              <w:rPr>
                <w:sz w:val="24"/>
                <w:szCs w:val="24"/>
              </w:rPr>
              <w:t>10</w:t>
            </w:r>
          </w:p>
        </w:tc>
        <w:tc>
          <w:tcPr>
            <w:tcW w:w="3346" w:type="dxa"/>
          </w:tcPr>
          <w:p w:rsidR="0047142D" w:rsidRPr="000312C9" w:rsidRDefault="0047142D" w:rsidP="0047142D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</w:tr>
      <w:tr w:rsidR="0047142D" w:rsidRPr="00592FE4" w:rsidTr="0047142D">
        <w:tc>
          <w:tcPr>
            <w:tcW w:w="644" w:type="dxa"/>
            <w:hideMark/>
          </w:tcPr>
          <w:p w:rsidR="0047142D" w:rsidRPr="000312C9" w:rsidRDefault="0047142D" w:rsidP="0047142D">
            <w:pPr>
              <w:jc w:val="center"/>
              <w:rPr>
                <w:sz w:val="24"/>
                <w:szCs w:val="24"/>
              </w:rPr>
            </w:pPr>
            <w:r w:rsidRPr="000312C9">
              <w:rPr>
                <w:sz w:val="24"/>
                <w:szCs w:val="24"/>
              </w:rPr>
              <w:t>11</w:t>
            </w:r>
          </w:p>
        </w:tc>
        <w:tc>
          <w:tcPr>
            <w:tcW w:w="3346" w:type="dxa"/>
          </w:tcPr>
          <w:p w:rsidR="0047142D" w:rsidRPr="000312C9" w:rsidRDefault="0047142D" w:rsidP="0047142D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</w:tr>
      <w:tr w:rsidR="0047142D" w:rsidRPr="00592FE4" w:rsidTr="0047142D">
        <w:tc>
          <w:tcPr>
            <w:tcW w:w="644" w:type="dxa"/>
            <w:hideMark/>
          </w:tcPr>
          <w:p w:rsidR="0047142D" w:rsidRPr="000312C9" w:rsidRDefault="0047142D" w:rsidP="0047142D">
            <w:pPr>
              <w:jc w:val="center"/>
              <w:rPr>
                <w:sz w:val="24"/>
                <w:szCs w:val="24"/>
              </w:rPr>
            </w:pPr>
            <w:r w:rsidRPr="000312C9">
              <w:rPr>
                <w:sz w:val="24"/>
                <w:szCs w:val="24"/>
              </w:rPr>
              <w:t>12</w:t>
            </w:r>
          </w:p>
        </w:tc>
        <w:tc>
          <w:tcPr>
            <w:tcW w:w="3346" w:type="dxa"/>
          </w:tcPr>
          <w:p w:rsidR="0047142D" w:rsidRPr="000312C9" w:rsidRDefault="0047142D" w:rsidP="0047142D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</w:tr>
      <w:tr w:rsidR="0047142D" w:rsidRPr="00592FE4" w:rsidTr="0047142D">
        <w:tc>
          <w:tcPr>
            <w:tcW w:w="644" w:type="dxa"/>
            <w:hideMark/>
          </w:tcPr>
          <w:p w:rsidR="0047142D" w:rsidRPr="000312C9" w:rsidRDefault="0047142D" w:rsidP="0047142D">
            <w:pPr>
              <w:jc w:val="center"/>
              <w:rPr>
                <w:sz w:val="24"/>
                <w:szCs w:val="24"/>
              </w:rPr>
            </w:pPr>
            <w:r w:rsidRPr="000312C9">
              <w:rPr>
                <w:sz w:val="24"/>
                <w:szCs w:val="24"/>
              </w:rPr>
              <w:t>13</w:t>
            </w:r>
          </w:p>
        </w:tc>
        <w:tc>
          <w:tcPr>
            <w:tcW w:w="3346" w:type="dxa"/>
          </w:tcPr>
          <w:p w:rsidR="0047142D" w:rsidRPr="000312C9" w:rsidRDefault="0047142D" w:rsidP="0047142D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</w:tr>
      <w:tr w:rsidR="0047142D" w:rsidRPr="00592FE4" w:rsidTr="0047142D">
        <w:tc>
          <w:tcPr>
            <w:tcW w:w="644" w:type="dxa"/>
            <w:hideMark/>
          </w:tcPr>
          <w:p w:rsidR="0047142D" w:rsidRPr="000312C9" w:rsidRDefault="0047142D" w:rsidP="0047142D">
            <w:pPr>
              <w:jc w:val="center"/>
              <w:rPr>
                <w:sz w:val="24"/>
                <w:szCs w:val="24"/>
              </w:rPr>
            </w:pPr>
            <w:r w:rsidRPr="000312C9">
              <w:rPr>
                <w:sz w:val="24"/>
                <w:szCs w:val="24"/>
              </w:rPr>
              <w:t>14</w:t>
            </w:r>
          </w:p>
        </w:tc>
        <w:tc>
          <w:tcPr>
            <w:tcW w:w="3346" w:type="dxa"/>
          </w:tcPr>
          <w:p w:rsidR="0047142D" w:rsidRPr="000312C9" w:rsidRDefault="0047142D" w:rsidP="0047142D">
            <w:pPr>
              <w:tabs>
                <w:tab w:val="left" w:pos="2415"/>
              </w:tabs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</w:tr>
      <w:tr w:rsidR="0047142D" w:rsidRPr="00592FE4" w:rsidTr="0047142D">
        <w:tc>
          <w:tcPr>
            <w:tcW w:w="644" w:type="dxa"/>
            <w:hideMark/>
          </w:tcPr>
          <w:p w:rsidR="0047142D" w:rsidRPr="000312C9" w:rsidRDefault="0047142D" w:rsidP="0047142D">
            <w:pPr>
              <w:jc w:val="center"/>
              <w:rPr>
                <w:sz w:val="24"/>
                <w:szCs w:val="24"/>
              </w:rPr>
            </w:pPr>
            <w:r w:rsidRPr="000312C9">
              <w:rPr>
                <w:sz w:val="24"/>
                <w:szCs w:val="24"/>
              </w:rPr>
              <w:t>15</w:t>
            </w:r>
          </w:p>
        </w:tc>
        <w:tc>
          <w:tcPr>
            <w:tcW w:w="3346" w:type="dxa"/>
          </w:tcPr>
          <w:p w:rsidR="0047142D" w:rsidRPr="000312C9" w:rsidRDefault="0047142D" w:rsidP="0047142D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</w:tr>
      <w:tr w:rsidR="0047142D" w:rsidRPr="00592FE4" w:rsidTr="0047142D">
        <w:tc>
          <w:tcPr>
            <w:tcW w:w="644" w:type="dxa"/>
            <w:hideMark/>
          </w:tcPr>
          <w:p w:rsidR="0047142D" w:rsidRPr="000312C9" w:rsidRDefault="0047142D" w:rsidP="0047142D">
            <w:pPr>
              <w:rPr>
                <w:sz w:val="24"/>
                <w:szCs w:val="24"/>
              </w:rPr>
            </w:pPr>
            <w:r w:rsidRPr="000312C9">
              <w:rPr>
                <w:sz w:val="24"/>
                <w:szCs w:val="24"/>
              </w:rPr>
              <w:t xml:space="preserve">  16</w:t>
            </w:r>
          </w:p>
        </w:tc>
        <w:tc>
          <w:tcPr>
            <w:tcW w:w="3346" w:type="dxa"/>
          </w:tcPr>
          <w:p w:rsidR="0047142D" w:rsidRPr="000312C9" w:rsidRDefault="0047142D" w:rsidP="0047142D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</w:tr>
      <w:tr w:rsidR="0047142D" w:rsidRPr="00592FE4" w:rsidTr="0047142D">
        <w:tc>
          <w:tcPr>
            <w:tcW w:w="644" w:type="dxa"/>
            <w:hideMark/>
          </w:tcPr>
          <w:p w:rsidR="0047142D" w:rsidRPr="000312C9" w:rsidRDefault="0047142D" w:rsidP="0047142D">
            <w:pPr>
              <w:jc w:val="center"/>
              <w:rPr>
                <w:sz w:val="24"/>
                <w:szCs w:val="24"/>
              </w:rPr>
            </w:pPr>
            <w:r w:rsidRPr="000312C9">
              <w:rPr>
                <w:sz w:val="24"/>
                <w:szCs w:val="24"/>
              </w:rPr>
              <w:t>17</w:t>
            </w:r>
          </w:p>
        </w:tc>
        <w:tc>
          <w:tcPr>
            <w:tcW w:w="3346" w:type="dxa"/>
          </w:tcPr>
          <w:p w:rsidR="0047142D" w:rsidRPr="000312C9" w:rsidRDefault="0047142D" w:rsidP="0047142D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</w:tr>
      <w:tr w:rsidR="0047142D" w:rsidRPr="00592FE4" w:rsidTr="0047142D">
        <w:tc>
          <w:tcPr>
            <w:tcW w:w="644" w:type="dxa"/>
            <w:hideMark/>
          </w:tcPr>
          <w:p w:rsidR="0047142D" w:rsidRPr="000312C9" w:rsidRDefault="0047142D" w:rsidP="0047142D">
            <w:pPr>
              <w:rPr>
                <w:sz w:val="24"/>
                <w:szCs w:val="24"/>
              </w:rPr>
            </w:pPr>
            <w:r w:rsidRPr="000312C9">
              <w:rPr>
                <w:sz w:val="24"/>
                <w:szCs w:val="24"/>
              </w:rPr>
              <w:t xml:space="preserve">  18</w:t>
            </w:r>
          </w:p>
        </w:tc>
        <w:tc>
          <w:tcPr>
            <w:tcW w:w="3346" w:type="dxa"/>
          </w:tcPr>
          <w:p w:rsidR="0047142D" w:rsidRPr="000312C9" w:rsidRDefault="0047142D" w:rsidP="0047142D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</w:tr>
      <w:tr w:rsidR="0047142D" w:rsidRPr="00592FE4" w:rsidTr="0047142D">
        <w:tc>
          <w:tcPr>
            <w:tcW w:w="644" w:type="dxa"/>
            <w:hideMark/>
          </w:tcPr>
          <w:p w:rsidR="0047142D" w:rsidRPr="000312C9" w:rsidRDefault="0047142D" w:rsidP="0047142D">
            <w:pPr>
              <w:rPr>
                <w:sz w:val="24"/>
                <w:szCs w:val="24"/>
              </w:rPr>
            </w:pPr>
            <w:r w:rsidRPr="000312C9">
              <w:rPr>
                <w:sz w:val="24"/>
                <w:szCs w:val="24"/>
              </w:rPr>
              <w:t xml:space="preserve">  19</w:t>
            </w:r>
          </w:p>
        </w:tc>
        <w:tc>
          <w:tcPr>
            <w:tcW w:w="3346" w:type="dxa"/>
          </w:tcPr>
          <w:p w:rsidR="0047142D" w:rsidRPr="000312C9" w:rsidRDefault="0047142D" w:rsidP="0047142D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</w:tr>
      <w:tr w:rsidR="0047142D" w:rsidRPr="00592FE4" w:rsidTr="0047142D">
        <w:tc>
          <w:tcPr>
            <w:tcW w:w="644" w:type="dxa"/>
            <w:hideMark/>
          </w:tcPr>
          <w:p w:rsidR="0047142D" w:rsidRPr="000312C9" w:rsidRDefault="0047142D" w:rsidP="0047142D">
            <w:pPr>
              <w:jc w:val="center"/>
              <w:rPr>
                <w:sz w:val="24"/>
                <w:szCs w:val="24"/>
              </w:rPr>
            </w:pPr>
            <w:r w:rsidRPr="000312C9">
              <w:rPr>
                <w:sz w:val="24"/>
                <w:szCs w:val="24"/>
              </w:rPr>
              <w:t>20</w:t>
            </w:r>
          </w:p>
        </w:tc>
        <w:tc>
          <w:tcPr>
            <w:tcW w:w="3346" w:type="dxa"/>
          </w:tcPr>
          <w:p w:rsidR="0047142D" w:rsidRPr="000312C9" w:rsidRDefault="0047142D" w:rsidP="0047142D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92FE4" w:rsidRDefault="0047142D" w:rsidP="0047142D">
            <w:pPr>
              <w:jc w:val="center"/>
              <w:rPr>
                <w:sz w:val="36"/>
                <w:szCs w:val="36"/>
              </w:rPr>
            </w:pPr>
          </w:p>
        </w:tc>
      </w:tr>
      <w:tr w:rsidR="00A65B8D" w:rsidRPr="00592FE4" w:rsidTr="0047142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8D" w:rsidRPr="00592FE4" w:rsidRDefault="00A65B8D" w:rsidP="003B26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D" w:rsidRPr="005814C1" w:rsidRDefault="0047142D" w:rsidP="003B2615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</w:tr>
      <w:tr w:rsidR="00A65B8D" w:rsidRPr="00592FE4" w:rsidTr="0047142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8D" w:rsidRPr="00592FE4" w:rsidRDefault="00A65B8D" w:rsidP="003B26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814C1" w:rsidRDefault="00A65B8D" w:rsidP="003B2615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</w:tr>
    </w:tbl>
    <w:p w:rsidR="00A65B8D" w:rsidRPr="00592FE4" w:rsidRDefault="00A65B8D" w:rsidP="00A65B8D">
      <w:pPr>
        <w:spacing w:after="0" w:line="240" w:lineRule="auto"/>
        <w:ind w:left="-570" w:firstLine="62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A65B8D" w:rsidRPr="00592FE4" w:rsidRDefault="00A65B8D" w:rsidP="00A65B8D">
      <w:pPr>
        <w:spacing w:after="0" w:line="240" w:lineRule="auto"/>
        <w:ind w:left="-570" w:firstLine="62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A65B8D" w:rsidRPr="00592FE4" w:rsidRDefault="00A65B8D" w:rsidP="00A65B8D">
      <w:pPr>
        <w:spacing w:after="0" w:line="240" w:lineRule="auto"/>
        <w:ind w:left="-570" w:firstLine="62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A65B8D" w:rsidRPr="00592FE4" w:rsidRDefault="00A65B8D" w:rsidP="00A65B8D">
      <w:pPr>
        <w:spacing w:after="0" w:line="240" w:lineRule="auto"/>
        <w:ind w:left="-570" w:firstLine="62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A65B8D" w:rsidRPr="00A65B8D" w:rsidRDefault="00A65B8D" w:rsidP="00A65B8D">
      <w:pPr>
        <w:tabs>
          <w:tab w:val="num" w:pos="129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A65B8D" w:rsidRPr="00A65B8D" w:rsidRDefault="00A65B8D" w:rsidP="00A65B8D">
      <w:pPr>
        <w:tabs>
          <w:tab w:val="num" w:pos="129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A65B8D" w:rsidRPr="00A65B8D" w:rsidRDefault="00A65B8D" w:rsidP="00A65B8D">
      <w:pPr>
        <w:tabs>
          <w:tab w:val="num" w:pos="129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351255" w:rsidRDefault="00351255" w:rsidP="00A65B8D">
      <w:pPr>
        <w:tabs>
          <w:tab w:val="num" w:pos="129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351255" w:rsidRDefault="00351255" w:rsidP="00A65B8D">
      <w:pPr>
        <w:tabs>
          <w:tab w:val="num" w:pos="129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A65B8D" w:rsidRPr="00A65B8D" w:rsidRDefault="00A65B8D" w:rsidP="00A65B8D">
      <w:pPr>
        <w:tabs>
          <w:tab w:val="num" w:pos="129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A65B8D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lastRenderedPageBreak/>
        <w:t>Сведения об участии во внеклассных конкурсах, выставках, концертах различного уровня (районный, республиканский, всероссийский, международный).</w:t>
      </w:r>
    </w:p>
    <w:p w:rsidR="00A65B8D" w:rsidRPr="00A65B8D" w:rsidRDefault="00A65B8D" w:rsidP="00A65B8D">
      <w:pPr>
        <w:tabs>
          <w:tab w:val="num" w:pos="129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A65B8D" w:rsidRPr="00A65B8D" w:rsidRDefault="00A65B8D" w:rsidP="00A65B8D">
      <w:pPr>
        <w:tabs>
          <w:tab w:val="num" w:pos="129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tbl>
      <w:tblPr>
        <w:tblStyle w:val="3"/>
        <w:tblW w:w="10887" w:type="dxa"/>
        <w:tblInd w:w="-804" w:type="dxa"/>
        <w:tblLook w:val="01E0" w:firstRow="1" w:lastRow="1" w:firstColumn="1" w:lastColumn="1" w:noHBand="0" w:noVBand="0"/>
      </w:tblPr>
      <w:tblGrid>
        <w:gridCol w:w="644"/>
        <w:gridCol w:w="3346"/>
        <w:gridCol w:w="627"/>
        <w:gridCol w:w="570"/>
        <w:gridCol w:w="570"/>
        <w:gridCol w:w="513"/>
        <w:gridCol w:w="570"/>
        <w:gridCol w:w="570"/>
        <w:gridCol w:w="513"/>
        <w:gridCol w:w="513"/>
        <w:gridCol w:w="570"/>
        <w:gridCol w:w="513"/>
        <w:gridCol w:w="456"/>
        <w:gridCol w:w="456"/>
        <w:gridCol w:w="456"/>
      </w:tblGrid>
      <w:tr w:rsidR="00A65B8D" w:rsidRPr="00592FE4" w:rsidTr="003B2615">
        <w:trPr>
          <w:trHeight w:val="615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65B8D" w:rsidRPr="00592FE4" w:rsidRDefault="00A65B8D" w:rsidP="003B2615">
            <w:pPr>
              <w:jc w:val="center"/>
              <w:rPr>
                <w:b/>
                <w:i/>
                <w:sz w:val="24"/>
                <w:szCs w:val="24"/>
              </w:rPr>
            </w:pPr>
            <w:r w:rsidRPr="00592FE4"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65B8D" w:rsidRPr="00592FE4" w:rsidRDefault="00A65B8D" w:rsidP="003B261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65B8D" w:rsidRPr="00592FE4" w:rsidRDefault="00A65B8D" w:rsidP="003B2615">
            <w:pPr>
              <w:jc w:val="center"/>
              <w:rPr>
                <w:b/>
                <w:i/>
                <w:sz w:val="24"/>
                <w:szCs w:val="24"/>
              </w:rPr>
            </w:pPr>
            <w:r w:rsidRPr="00592FE4">
              <w:rPr>
                <w:b/>
                <w:i/>
                <w:sz w:val="24"/>
                <w:szCs w:val="24"/>
              </w:rPr>
              <w:t>Ф.И.О.</w:t>
            </w:r>
          </w:p>
          <w:p w:rsidR="00A65B8D" w:rsidRPr="00592FE4" w:rsidRDefault="00A65B8D" w:rsidP="003B261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65B8D" w:rsidRPr="00592FE4" w:rsidRDefault="00A65B8D" w:rsidP="003B261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65B8D" w:rsidRPr="00592FE4" w:rsidRDefault="00A65B8D" w:rsidP="003B261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8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65B8D" w:rsidRPr="00592FE4" w:rsidRDefault="00A65B8D" w:rsidP="003B2615">
            <w:pPr>
              <w:jc w:val="center"/>
              <w:rPr>
                <w:b/>
                <w:i/>
                <w:sz w:val="24"/>
                <w:szCs w:val="24"/>
              </w:rPr>
            </w:pPr>
            <w:r w:rsidRPr="00592FE4">
              <w:rPr>
                <w:b/>
                <w:i/>
                <w:sz w:val="24"/>
                <w:szCs w:val="24"/>
              </w:rPr>
              <w:t xml:space="preserve">Дата </w:t>
            </w:r>
          </w:p>
        </w:tc>
      </w:tr>
      <w:tr w:rsidR="00A65B8D" w:rsidRPr="00592FE4" w:rsidTr="003B2615">
        <w:trPr>
          <w:trHeight w:val="10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8D" w:rsidRPr="00592FE4" w:rsidRDefault="00A65B8D" w:rsidP="003B261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8D" w:rsidRPr="00592FE4" w:rsidRDefault="00A65B8D" w:rsidP="003B261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A65B8D" w:rsidRPr="00592FE4" w:rsidTr="003B261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8D" w:rsidRPr="00592FE4" w:rsidRDefault="00A65B8D" w:rsidP="003B2615">
            <w:pPr>
              <w:jc w:val="center"/>
              <w:rPr>
                <w:sz w:val="28"/>
                <w:szCs w:val="28"/>
              </w:rPr>
            </w:pPr>
            <w:r w:rsidRPr="00592FE4">
              <w:rPr>
                <w:sz w:val="28"/>
                <w:szCs w:val="28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814C1" w:rsidRDefault="00A65B8D" w:rsidP="003B2615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</w:tr>
      <w:tr w:rsidR="00A65B8D" w:rsidRPr="00592FE4" w:rsidTr="003B261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8D" w:rsidRPr="00592FE4" w:rsidRDefault="00A65B8D" w:rsidP="003B2615">
            <w:pPr>
              <w:jc w:val="center"/>
              <w:rPr>
                <w:sz w:val="28"/>
                <w:szCs w:val="28"/>
              </w:rPr>
            </w:pPr>
            <w:r w:rsidRPr="00592FE4">
              <w:rPr>
                <w:sz w:val="28"/>
                <w:szCs w:val="28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814C1" w:rsidRDefault="00A65B8D" w:rsidP="003B2615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</w:tr>
      <w:tr w:rsidR="00A65B8D" w:rsidRPr="00592FE4" w:rsidTr="003B261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8D" w:rsidRPr="00592FE4" w:rsidRDefault="00A65B8D" w:rsidP="003B2615">
            <w:pPr>
              <w:jc w:val="center"/>
              <w:rPr>
                <w:sz w:val="28"/>
                <w:szCs w:val="28"/>
              </w:rPr>
            </w:pPr>
            <w:r w:rsidRPr="00592FE4">
              <w:rPr>
                <w:sz w:val="28"/>
                <w:szCs w:val="28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814C1" w:rsidRDefault="00A65B8D" w:rsidP="003B2615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</w:tr>
      <w:tr w:rsidR="00A65B8D" w:rsidRPr="00592FE4" w:rsidTr="003B261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8D" w:rsidRPr="00592FE4" w:rsidRDefault="00A65B8D" w:rsidP="003B2615">
            <w:pPr>
              <w:jc w:val="center"/>
              <w:rPr>
                <w:sz w:val="28"/>
                <w:szCs w:val="28"/>
              </w:rPr>
            </w:pPr>
            <w:r w:rsidRPr="00592FE4">
              <w:rPr>
                <w:sz w:val="28"/>
                <w:szCs w:val="28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814C1" w:rsidRDefault="00A65B8D" w:rsidP="003B2615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</w:tr>
      <w:tr w:rsidR="00A65B8D" w:rsidRPr="00592FE4" w:rsidTr="003B261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8D" w:rsidRPr="00592FE4" w:rsidRDefault="00A65B8D" w:rsidP="003B2615">
            <w:pPr>
              <w:jc w:val="center"/>
              <w:rPr>
                <w:sz w:val="28"/>
                <w:szCs w:val="28"/>
              </w:rPr>
            </w:pPr>
            <w:r w:rsidRPr="00592FE4">
              <w:rPr>
                <w:sz w:val="28"/>
                <w:szCs w:val="28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814C1" w:rsidRDefault="00A65B8D" w:rsidP="003B2615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</w:tr>
      <w:tr w:rsidR="00A65B8D" w:rsidRPr="00592FE4" w:rsidTr="003B261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8D" w:rsidRPr="00592FE4" w:rsidRDefault="00A65B8D" w:rsidP="003B2615">
            <w:pPr>
              <w:jc w:val="center"/>
              <w:rPr>
                <w:sz w:val="28"/>
                <w:szCs w:val="28"/>
              </w:rPr>
            </w:pPr>
            <w:r w:rsidRPr="00592FE4">
              <w:rPr>
                <w:sz w:val="28"/>
                <w:szCs w:val="28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814C1" w:rsidRDefault="00A65B8D" w:rsidP="003B2615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</w:tr>
      <w:tr w:rsidR="00A65B8D" w:rsidRPr="00592FE4" w:rsidTr="003B261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8D" w:rsidRPr="00592FE4" w:rsidRDefault="00A65B8D" w:rsidP="003B2615">
            <w:pPr>
              <w:jc w:val="center"/>
              <w:rPr>
                <w:sz w:val="28"/>
                <w:szCs w:val="28"/>
              </w:rPr>
            </w:pPr>
            <w:r w:rsidRPr="00592FE4">
              <w:rPr>
                <w:sz w:val="28"/>
                <w:szCs w:val="28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814C1" w:rsidRDefault="00A65B8D" w:rsidP="003B2615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</w:tr>
      <w:tr w:rsidR="00A65B8D" w:rsidRPr="00592FE4" w:rsidTr="003B261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8D" w:rsidRPr="00592FE4" w:rsidRDefault="00A65B8D" w:rsidP="003B2615">
            <w:pPr>
              <w:jc w:val="center"/>
              <w:rPr>
                <w:sz w:val="28"/>
                <w:szCs w:val="28"/>
              </w:rPr>
            </w:pPr>
            <w:r w:rsidRPr="00592FE4">
              <w:rPr>
                <w:sz w:val="28"/>
                <w:szCs w:val="28"/>
              </w:rPr>
              <w:t>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814C1" w:rsidRDefault="00A65B8D" w:rsidP="003B2615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</w:tr>
      <w:tr w:rsidR="00A65B8D" w:rsidRPr="00592FE4" w:rsidTr="003B261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8D" w:rsidRPr="00592FE4" w:rsidRDefault="00A65B8D" w:rsidP="003B2615">
            <w:pPr>
              <w:jc w:val="center"/>
              <w:rPr>
                <w:sz w:val="28"/>
                <w:szCs w:val="28"/>
              </w:rPr>
            </w:pPr>
            <w:r w:rsidRPr="00592FE4">
              <w:rPr>
                <w:sz w:val="28"/>
                <w:szCs w:val="28"/>
              </w:rPr>
              <w:t>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814C1" w:rsidRDefault="00A65B8D" w:rsidP="003B2615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</w:tr>
      <w:tr w:rsidR="00A65B8D" w:rsidRPr="00592FE4" w:rsidTr="003B261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8D" w:rsidRPr="00592FE4" w:rsidRDefault="00A65B8D" w:rsidP="003B2615">
            <w:pPr>
              <w:jc w:val="center"/>
              <w:rPr>
                <w:sz w:val="28"/>
                <w:szCs w:val="28"/>
              </w:rPr>
            </w:pPr>
            <w:r w:rsidRPr="00592FE4">
              <w:rPr>
                <w:sz w:val="28"/>
                <w:szCs w:val="28"/>
              </w:rPr>
              <w:t>10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814C1" w:rsidRDefault="00A65B8D" w:rsidP="003B2615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</w:tr>
      <w:tr w:rsidR="00A65B8D" w:rsidRPr="00592FE4" w:rsidTr="003B261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8D" w:rsidRPr="00592FE4" w:rsidRDefault="00A65B8D" w:rsidP="003B2615">
            <w:pPr>
              <w:jc w:val="center"/>
              <w:rPr>
                <w:sz w:val="28"/>
                <w:szCs w:val="28"/>
              </w:rPr>
            </w:pPr>
            <w:r w:rsidRPr="00592FE4">
              <w:rPr>
                <w:sz w:val="28"/>
                <w:szCs w:val="28"/>
              </w:rPr>
              <w:t>11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814C1" w:rsidRDefault="00A65B8D" w:rsidP="003B2615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</w:tr>
      <w:tr w:rsidR="00A65B8D" w:rsidRPr="00592FE4" w:rsidTr="003B261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8D" w:rsidRPr="00592FE4" w:rsidRDefault="00A65B8D" w:rsidP="003B2615">
            <w:pPr>
              <w:jc w:val="center"/>
              <w:rPr>
                <w:sz w:val="28"/>
                <w:szCs w:val="28"/>
              </w:rPr>
            </w:pPr>
            <w:r w:rsidRPr="00592FE4">
              <w:rPr>
                <w:sz w:val="28"/>
                <w:szCs w:val="28"/>
              </w:rPr>
              <w:t>12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814C1" w:rsidRDefault="00A65B8D" w:rsidP="003B2615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</w:tr>
      <w:tr w:rsidR="00A65B8D" w:rsidRPr="00592FE4" w:rsidTr="003B261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8D" w:rsidRPr="00592FE4" w:rsidRDefault="00A65B8D" w:rsidP="003B2615">
            <w:pPr>
              <w:jc w:val="center"/>
              <w:rPr>
                <w:sz w:val="28"/>
                <w:szCs w:val="28"/>
              </w:rPr>
            </w:pPr>
            <w:r w:rsidRPr="00592FE4">
              <w:rPr>
                <w:sz w:val="28"/>
                <w:szCs w:val="28"/>
              </w:rPr>
              <w:t>13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814C1" w:rsidRDefault="00A65B8D" w:rsidP="003B2615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</w:tr>
      <w:tr w:rsidR="00A65B8D" w:rsidRPr="00592FE4" w:rsidTr="003B261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8D" w:rsidRPr="00592FE4" w:rsidRDefault="00A65B8D" w:rsidP="003B2615">
            <w:pPr>
              <w:jc w:val="center"/>
              <w:rPr>
                <w:sz w:val="28"/>
                <w:szCs w:val="28"/>
              </w:rPr>
            </w:pPr>
            <w:r w:rsidRPr="00592FE4">
              <w:rPr>
                <w:sz w:val="28"/>
                <w:szCs w:val="28"/>
              </w:rPr>
              <w:t>14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814C1" w:rsidRDefault="00A65B8D" w:rsidP="003B2615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</w:tr>
      <w:tr w:rsidR="00A65B8D" w:rsidRPr="00592FE4" w:rsidTr="003B261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8D" w:rsidRPr="00592FE4" w:rsidRDefault="00A65B8D" w:rsidP="003B2615">
            <w:pPr>
              <w:jc w:val="center"/>
              <w:rPr>
                <w:sz w:val="28"/>
                <w:szCs w:val="28"/>
              </w:rPr>
            </w:pPr>
            <w:r w:rsidRPr="00592FE4">
              <w:rPr>
                <w:sz w:val="28"/>
                <w:szCs w:val="28"/>
              </w:rPr>
              <w:t>15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814C1" w:rsidRDefault="00A65B8D" w:rsidP="003B2615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</w:tr>
      <w:tr w:rsidR="00A65B8D" w:rsidRPr="00592FE4" w:rsidTr="003B261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8D" w:rsidRPr="00592FE4" w:rsidRDefault="00A65B8D" w:rsidP="003B2615">
            <w:pPr>
              <w:jc w:val="center"/>
              <w:rPr>
                <w:sz w:val="28"/>
                <w:szCs w:val="28"/>
              </w:rPr>
            </w:pPr>
            <w:r w:rsidRPr="00592FE4">
              <w:rPr>
                <w:sz w:val="28"/>
                <w:szCs w:val="28"/>
              </w:rPr>
              <w:t>16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814C1" w:rsidRDefault="00A65B8D" w:rsidP="003B2615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</w:tr>
      <w:tr w:rsidR="00A65B8D" w:rsidRPr="00592FE4" w:rsidTr="003B261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8D" w:rsidRPr="00592FE4" w:rsidRDefault="00A65B8D" w:rsidP="003B2615">
            <w:pPr>
              <w:jc w:val="center"/>
              <w:rPr>
                <w:sz w:val="28"/>
                <w:szCs w:val="28"/>
              </w:rPr>
            </w:pPr>
            <w:r w:rsidRPr="00592FE4">
              <w:rPr>
                <w:sz w:val="28"/>
                <w:szCs w:val="28"/>
              </w:rPr>
              <w:t>17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814C1" w:rsidRDefault="00A65B8D" w:rsidP="003B2615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</w:tr>
      <w:tr w:rsidR="00A65B8D" w:rsidRPr="00592FE4" w:rsidTr="003B261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8D" w:rsidRPr="00592FE4" w:rsidRDefault="00A65B8D" w:rsidP="003B2615">
            <w:pPr>
              <w:jc w:val="center"/>
              <w:rPr>
                <w:sz w:val="28"/>
                <w:szCs w:val="28"/>
              </w:rPr>
            </w:pPr>
            <w:r w:rsidRPr="00592FE4">
              <w:rPr>
                <w:sz w:val="28"/>
                <w:szCs w:val="28"/>
              </w:rPr>
              <w:t>18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814C1" w:rsidRDefault="00A65B8D" w:rsidP="003B2615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</w:tr>
      <w:tr w:rsidR="00A65B8D" w:rsidRPr="00592FE4" w:rsidTr="003B261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8D" w:rsidRPr="00592FE4" w:rsidRDefault="00A65B8D" w:rsidP="003B2615">
            <w:pPr>
              <w:jc w:val="center"/>
              <w:rPr>
                <w:sz w:val="28"/>
                <w:szCs w:val="28"/>
              </w:rPr>
            </w:pPr>
            <w:r w:rsidRPr="00592FE4">
              <w:rPr>
                <w:sz w:val="28"/>
                <w:szCs w:val="28"/>
              </w:rPr>
              <w:t>19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814C1" w:rsidRDefault="00A65B8D" w:rsidP="003B2615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</w:tr>
      <w:tr w:rsidR="00A65B8D" w:rsidRPr="00592FE4" w:rsidTr="003B261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8D" w:rsidRPr="00592FE4" w:rsidRDefault="00A65B8D" w:rsidP="003B2615">
            <w:pPr>
              <w:jc w:val="center"/>
              <w:rPr>
                <w:sz w:val="28"/>
                <w:szCs w:val="28"/>
              </w:rPr>
            </w:pPr>
            <w:r w:rsidRPr="00592FE4">
              <w:rPr>
                <w:sz w:val="28"/>
                <w:szCs w:val="28"/>
              </w:rPr>
              <w:t>20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814C1" w:rsidRDefault="00A65B8D" w:rsidP="003B2615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</w:tr>
      <w:tr w:rsidR="00A65B8D" w:rsidRPr="00592FE4" w:rsidTr="003B261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8D" w:rsidRPr="00592FE4" w:rsidRDefault="00A65B8D" w:rsidP="003B2615">
            <w:pPr>
              <w:jc w:val="center"/>
              <w:rPr>
                <w:sz w:val="28"/>
                <w:szCs w:val="28"/>
              </w:rPr>
            </w:pPr>
            <w:r w:rsidRPr="00592FE4">
              <w:rPr>
                <w:sz w:val="28"/>
                <w:szCs w:val="28"/>
              </w:rPr>
              <w:t>21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814C1" w:rsidRDefault="00A65B8D" w:rsidP="003B2615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</w:tr>
      <w:tr w:rsidR="00A65B8D" w:rsidRPr="00592FE4" w:rsidTr="003B261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8D" w:rsidRPr="00592FE4" w:rsidRDefault="00A65B8D" w:rsidP="003B2615">
            <w:pPr>
              <w:jc w:val="center"/>
              <w:rPr>
                <w:sz w:val="28"/>
                <w:szCs w:val="28"/>
              </w:rPr>
            </w:pPr>
            <w:r w:rsidRPr="00592FE4">
              <w:rPr>
                <w:sz w:val="28"/>
                <w:szCs w:val="28"/>
              </w:rPr>
              <w:t>22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814C1" w:rsidRDefault="00A65B8D" w:rsidP="003B2615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</w:tr>
      <w:tr w:rsidR="00A65B8D" w:rsidRPr="00592FE4" w:rsidTr="003B261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8D" w:rsidRPr="00592FE4" w:rsidRDefault="00A65B8D" w:rsidP="003B2615">
            <w:pPr>
              <w:jc w:val="center"/>
              <w:rPr>
                <w:sz w:val="28"/>
                <w:szCs w:val="28"/>
              </w:rPr>
            </w:pPr>
            <w:r w:rsidRPr="00592FE4">
              <w:rPr>
                <w:sz w:val="28"/>
                <w:szCs w:val="28"/>
              </w:rPr>
              <w:t>23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814C1" w:rsidRDefault="00A65B8D" w:rsidP="003B2615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</w:tr>
      <w:tr w:rsidR="00A65B8D" w:rsidRPr="00592FE4" w:rsidTr="003B261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8D" w:rsidRPr="00592FE4" w:rsidRDefault="00A65B8D" w:rsidP="003B2615">
            <w:pPr>
              <w:jc w:val="center"/>
              <w:rPr>
                <w:sz w:val="28"/>
                <w:szCs w:val="28"/>
              </w:rPr>
            </w:pPr>
            <w:r w:rsidRPr="00592FE4">
              <w:rPr>
                <w:sz w:val="28"/>
                <w:szCs w:val="28"/>
              </w:rPr>
              <w:t>24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814C1" w:rsidRDefault="00A65B8D" w:rsidP="003B2615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</w:tr>
      <w:tr w:rsidR="00A65B8D" w:rsidRPr="00592FE4" w:rsidTr="003B261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8D" w:rsidRPr="00592FE4" w:rsidRDefault="00A65B8D" w:rsidP="003B2615">
            <w:pPr>
              <w:jc w:val="center"/>
              <w:rPr>
                <w:sz w:val="28"/>
                <w:szCs w:val="28"/>
              </w:rPr>
            </w:pPr>
            <w:r w:rsidRPr="00592FE4">
              <w:rPr>
                <w:sz w:val="28"/>
                <w:szCs w:val="28"/>
              </w:rPr>
              <w:t>25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Default="00A65B8D" w:rsidP="003B2615">
            <w:pPr>
              <w:rPr>
                <w:sz w:val="24"/>
                <w:szCs w:val="24"/>
              </w:rPr>
            </w:pPr>
          </w:p>
          <w:p w:rsidR="00351255" w:rsidRDefault="00351255" w:rsidP="003B2615">
            <w:pPr>
              <w:rPr>
                <w:sz w:val="24"/>
                <w:szCs w:val="24"/>
              </w:rPr>
            </w:pPr>
          </w:p>
          <w:p w:rsidR="00351255" w:rsidRPr="005814C1" w:rsidRDefault="00351255" w:rsidP="003B2615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</w:tr>
    </w:tbl>
    <w:p w:rsidR="00A65B8D" w:rsidRPr="00592FE4" w:rsidRDefault="00A65B8D" w:rsidP="00A65B8D">
      <w:pPr>
        <w:spacing w:after="0" w:line="240" w:lineRule="auto"/>
        <w:ind w:left="-570" w:firstLine="62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A65B8D" w:rsidRPr="00A65B8D" w:rsidRDefault="00A65B8D" w:rsidP="00A65B8D">
      <w:pPr>
        <w:tabs>
          <w:tab w:val="num" w:pos="129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A65B8D" w:rsidRPr="00A65B8D" w:rsidRDefault="00A65B8D" w:rsidP="00A65B8D">
      <w:pPr>
        <w:tabs>
          <w:tab w:val="num" w:pos="129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A65B8D" w:rsidRPr="00A65B8D" w:rsidRDefault="00A65B8D" w:rsidP="00A65B8D">
      <w:pPr>
        <w:tabs>
          <w:tab w:val="num" w:pos="129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A65B8D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Сведения об участии во внеклассных конкурсах, выставках, концертах различного уровня (районный, республиканский, всероссийский, международный).</w:t>
      </w:r>
    </w:p>
    <w:p w:rsidR="00A65B8D" w:rsidRPr="00A65B8D" w:rsidRDefault="00A65B8D" w:rsidP="00A65B8D">
      <w:pPr>
        <w:tabs>
          <w:tab w:val="num" w:pos="129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A65B8D" w:rsidRPr="00A65B8D" w:rsidRDefault="00A65B8D" w:rsidP="00A65B8D">
      <w:pPr>
        <w:tabs>
          <w:tab w:val="num" w:pos="129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tbl>
      <w:tblPr>
        <w:tblStyle w:val="3"/>
        <w:tblW w:w="10887" w:type="dxa"/>
        <w:tblInd w:w="-804" w:type="dxa"/>
        <w:tblLook w:val="01E0" w:firstRow="1" w:lastRow="1" w:firstColumn="1" w:lastColumn="1" w:noHBand="0" w:noVBand="0"/>
      </w:tblPr>
      <w:tblGrid>
        <w:gridCol w:w="644"/>
        <w:gridCol w:w="3346"/>
        <w:gridCol w:w="627"/>
        <w:gridCol w:w="570"/>
        <w:gridCol w:w="570"/>
        <w:gridCol w:w="513"/>
        <w:gridCol w:w="570"/>
        <w:gridCol w:w="570"/>
        <w:gridCol w:w="513"/>
        <w:gridCol w:w="513"/>
        <w:gridCol w:w="570"/>
        <w:gridCol w:w="513"/>
        <w:gridCol w:w="456"/>
        <w:gridCol w:w="456"/>
        <w:gridCol w:w="456"/>
      </w:tblGrid>
      <w:tr w:rsidR="00A65B8D" w:rsidRPr="00592FE4" w:rsidTr="003B2615">
        <w:trPr>
          <w:trHeight w:val="615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65B8D" w:rsidRPr="00592FE4" w:rsidRDefault="00A65B8D" w:rsidP="003B2615">
            <w:pPr>
              <w:jc w:val="center"/>
              <w:rPr>
                <w:b/>
                <w:i/>
                <w:sz w:val="24"/>
                <w:szCs w:val="24"/>
              </w:rPr>
            </w:pPr>
            <w:r w:rsidRPr="00592FE4"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65B8D" w:rsidRPr="00592FE4" w:rsidRDefault="00A65B8D" w:rsidP="003B261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65B8D" w:rsidRPr="00592FE4" w:rsidRDefault="00A65B8D" w:rsidP="003B2615">
            <w:pPr>
              <w:jc w:val="center"/>
              <w:rPr>
                <w:b/>
                <w:i/>
                <w:sz w:val="24"/>
                <w:szCs w:val="24"/>
              </w:rPr>
            </w:pPr>
            <w:r w:rsidRPr="00592FE4">
              <w:rPr>
                <w:b/>
                <w:i/>
                <w:sz w:val="24"/>
                <w:szCs w:val="24"/>
              </w:rPr>
              <w:t>Ф.И.О.</w:t>
            </w:r>
          </w:p>
          <w:p w:rsidR="00A65B8D" w:rsidRPr="00592FE4" w:rsidRDefault="00A65B8D" w:rsidP="003B261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65B8D" w:rsidRPr="00592FE4" w:rsidRDefault="00A65B8D" w:rsidP="003B261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65B8D" w:rsidRPr="00592FE4" w:rsidRDefault="00A65B8D" w:rsidP="003B261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8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65B8D" w:rsidRPr="00592FE4" w:rsidRDefault="00A65B8D" w:rsidP="003B2615">
            <w:pPr>
              <w:jc w:val="center"/>
              <w:rPr>
                <w:b/>
                <w:i/>
                <w:sz w:val="24"/>
                <w:szCs w:val="24"/>
              </w:rPr>
            </w:pPr>
            <w:r w:rsidRPr="00592FE4">
              <w:rPr>
                <w:b/>
                <w:i/>
                <w:sz w:val="24"/>
                <w:szCs w:val="24"/>
              </w:rPr>
              <w:t xml:space="preserve">Дата </w:t>
            </w:r>
          </w:p>
        </w:tc>
      </w:tr>
      <w:tr w:rsidR="00A65B8D" w:rsidRPr="00592FE4" w:rsidTr="003B2615">
        <w:trPr>
          <w:trHeight w:val="10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8D" w:rsidRPr="00592FE4" w:rsidRDefault="00A65B8D" w:rsidP="003B261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8D" w:rsidRPr="00592FE4" w:rsidRDefault="00A65B8D" w:rsidP="003B261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A65B8D" w:rsidRPr="00592FE4" w:rsidTr="003B261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8D" w:rsidRPr="00592FE4" w:rsidRDefault="00A65B8D" w:rsidP="003B2615">
            <w:pPr>
              <w:jc w:val="center"/>
              <w:rPr>
                <w:sz w:val="28"/>
                <w:szCs w:val="28"/>
              </w:rPr>
            </w:pPr>
            <w:r w:rsidRPr="00592FE4">
              <w:rPr>
                <w:sz w:val="28"/>
                <w:szCs w:val="28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814C1" w:rsidRDefault="00A65B8D" w:rsidP="003B2615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</w:tr>
      <w:tr w:rsidR="00A65B8D" w:rsidRPr="00592FE4" w:rsidTr="003B261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8D" w:rsidRPr="00592FE4" w:rsidRDefault="00A65B8D" w:rsidP="003B2615">
            <w:pPr>
              <w:jc w:val="center"/>
              <w:rPr>
                <w:sz w:val="28"/>
                <w:szCs w:val="28"/>
              </w:rPr>
            </w:pPr>
            <w:r w:rsidRPr="00592FE4">
              <w:rPr>
                <w:sz w:val="28"/>
                <w:szCs w:val="28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814C1" w:rsidRDefault="00A65B8D" w:rsidP="003B2615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</w:tr>
      <w:tr w:rsidR="00A65B8D" w:rsidRPr="00592FE4" w:rsidTr="003B261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8D" w:rsidRPr="00592FE4" w:rsidRDefault="00A65B8D" w:rsidP="003B2615">
            <w:pPr>
              <w:jc w:val="center"/>
              <w:rPr>
                <w:sz w:val="28"/>
                <w:szCs w:val="28"/>
              </w:rPr>
            </w:pPr>
            <w:r w:rsidRPr="00592FE4">
              <w:rPr>
                <w:sz w:val="28"/>
                <w:szCs w:val="28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814C1" w:rsidRDefault="00A65B8D" w:rsidP="003B2615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</w:tr>
      <w:tr w:rsidR="00A65B8D" w:rsidRPr="00592FE4" w:rsidTr="003B261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8D" w:rsidRPr="00592FE4" w:rsidRDefault="00A65B8D" w:rsidP="003B2615">
            <w:pPr>
              <w:jc w:val="center"/>
              <w:rPr>
                <w:sz w:val="28"/>
                <w:szCs w:val="28"/>
              </w:rPr>
            </w:pPr>
            <w:r w:rsidRPr="00592FE4">
              <w:rPr>
                <w:sz w:val="28"/>
                <w:szCs w:val="28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814C1" w:rsidRDefault="00A65B8D" w:rsidP="003B2615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</w:tr>
      <w:tr w:rsidR="00A65B8D" w:rsidRPr="00592FE4" w:rsidTr="003B261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8D" w:rsidRPr="00592FE4" w:rsidRDefault="00A65B8D" w:rsidP="003B2615">
            <w:pPr>
              <w:jc w:val="center"/>
              <w:rPr>
                <w:sz w:val="28"/>
                <w:szCs w:val="28"/>
              </w:rPr>
            </w:pPr>
            <w:r w:rsidRPr="00592FE4">
              <w:rPr>
                <w:sz w:val="28"/>
                <w:szCs w:val="28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814C1" w:rsidRDefault="00A65B8D" w:rsidP="003B2615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</w:tr>
      <w:tr w:rsidR="00A65B8D" w:rsidRPr="00592FE4" w:rsidTr="003B261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8D" w:rsidRPr="00592FE4" w:rsidRDefault="00A65B8D" w:rsidP="003B2615">
            <w:pPr>
              <w:jc w:val="center"/>
              <w:rPr>
                <w:sz w:val="28"/>
                <w:szCs w:val="28"/>
              </w:rPr>
            </w:pPr>
            <w:r w:rsidRPr="00592FE4">
              <w:rPr>
                <w:sz w:val="28"/>
                <w:szCs w:val="28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814C1" w:rsidRDefault="00A65B8D" w:rsidP="003B2615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</w:tr>
      <w:tr w:rsidR="00A65B8D" w:rsidRPr="00592FE4" w:rsidTr="003B261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8D" w:rsidRPr="00592FE4" w:rsidRDefault="00A65B8D" w:rsidP="003B2615">
            <w:pPr>
              <w:jc w:val="center"/>
              <w:rPr>
                <w:sz w:val="28"/>
                <w:szCs w:val="28"/>
              </w:rPr>
            </w:pPr>
            <w:r w:rsidRPr="00592FE4">
              <w:rPr>
                <w:sz w:val="28"/>
                <w:szCs w:val="28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814C1" w:rsidRDefault="00A65B8D" w:rsidP="003B2615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</w:tr>
      <w:tr w:rsidR="00A65B8D" w:rsidRPr="00592FE4" w:rsidTr="003B261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8D" w:rsidRPr="00592FE4" w:rsidRDefault="00A65B8D" w:rsidP="003B2615">
            <w:pPr>
              <w:jc w:val="center"/>
              <w:rPr>
                <w:sz w:val="28"/>
                <w:szCs w:val="28"/>
              </w:rPr>
            </w:pPr>
            <w:r w:rsidRPr="00592FE4">
              <w:rPr>
                <w:sz w:val="28"/>
                <w:szCs w:val="28"/>
              </w:rPr>
              <w:t>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814C1" w:rsidRDefault="00A65B8D" w:rsidP="003B2615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</w:tr>
      <w:tr w:rsidR="00A65B8D" w:rsidRPr="00592FE4" w:rsidTr="003B261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8D" w:rsidRPr="00592FE4" w:rsidRDefault="00A65B8D" w:rsidP="003B2615">
            <w:pPr>
              <w:jc w:val="center"/>
              <w:rPr>
                <w:sz w:val="28"/>
                <w:szCs w:val="28"/>
              </w:rPr>
            </w:pPr>
            <w:r w:rsidRPr="00592FE4">
              <w:rPr>
                <w:sz w:val="28"/>
                <w:szCs w:val="28"/>
              </w:rPr>
              <w:t>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814C1" w:rsidRDefault="00A65B8D" w:rsidP="003B2615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</w:tr>
      <w:tr w:rsidR="00A65B8D" w:rsidRPr="00592FE4" w:rsidTr="003B261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8D" w:rsidRPr="00592FE4" w:rsidRDefault="00A65B8D" w:rsidP="003B2615">
            <w:pPr>
              <w:jc w:val="center"/>
              <w:rPr>
                <w:sz w:val="28"/>
                <w:szCs w:val="28"/>
              </w:rPr>
            </w:pPr>
            <w:r w:rsidRPr="00592FE4">
              <w:rPr>
                <w:sz w:val="28"/>
                <w:szCs w:val="28"/>
              </w:rPr>
              <w:t>10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814C1" w:rsidRDefault="00A65B8D" w:rsidP="003B2615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</w:tr>
      <w:tr w:rsidR="00A65B8D" w:rsidRPr="00592FE4" w:rsidTr="003B261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8D" w:rsidRPr="00592FE4" w:rsidRDefault="00A65B8D" w:rsidP="003B2615">
            <w:pPr>
              <w:jc w:val="center"/>
              <w:rPr>
                <w:sz w:val="28"/>
                <w:szCs w:val="28"/>
              </w:rPr>
            </w:pPr>
            <w:r w:rsidRPr="00592FE4">
              <w:rPr>
                <w:sz w:val="28"/>
                <w:szCs w:val="28"/>
              </w:rPr>
              <w:t>11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814C1" w:rsidRDefault="00A65B8D" w:rsidP="003B2615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</w:tr>
      <w:tr w:rsidR="00A65B8D" w:rsidRPr="00592FE4" w:rsidTr="003B261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8D" w:rsidRPr="00592FE4" w:rsidRDefault="00A65B8D" w:rsidP="003B2615">
            <w:pPr>
              <w:jc w:val="center"/>
              <w:rPr>
                <w:sz w:val="28"/>
                <w:szCs w:val="28"/>
              </w:rPr>
            </w:pPr>
            <w:r w:rsidRPr="00592FE4">
              <w:rPr>
                <w:sz w:val="28"/>
                <w:szCs w:val="28"/>
              </w:rPr>
              <w:t>12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814C1" w:rsidRDefault="00A65B8D" w:rsidP="003B2615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</w:tr>
      <w:tr w:rsidR="00A65B8D" w:rsidRPr="00592FE4" w:rsidTr="003B261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8D" w:rsidRPr="00592FE4" w:rsidRDefault="00A65B8D" w:rsidP="003B2615">
            <w:pPr>
              <w:jc w:val="center"/>
              <w:rPr>
                <w:sz w:val="28"/>
                <w:szCs w:val="28"/>
              </w:rPr>
            </w:pPr>
            <w:r w:rsidRPr="00592FE4">
              <w:rPr>
                <w:sz w:val="28"/>
                <w:szCs w:val="28"/>
              </w:rPr>
              <w:t>13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814C1" w:rsidRDefault="00A65B8D" w:rsidP="003B2615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</w:tr>
      <w:tr w:rsidR="00A65B8D" w:rsidRPr="00592FE4" w:rsidTr="003B261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8D" w:rsidRPr="00592FE4" w:rsidRDefault="00A65B8D" w:rsidP="003B2615">
            <w:pPr>
              <w:jc w:val="center"/>
              <w:rPr>
                <w:sz w:val="28"/>
                <w:szCs w:val="28"/>
              </w:rPr>
            </w:pPr>
            <w:r w:rsidRPr="00592FE4">
              <w:rPr>
                <w:sz w:val="28"/>
                <w:szCs w:val="28"/>
              </w:rPr>
              <w:t>14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814C1" w:rsidRDefault="00A65B8D" w:rsidP="003B2615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</w:tr>
      <w:tr w:rsidR="00A65B8D" w:rsidRPr="00592FE4" w:rsidTr="003B261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8D" w:rsidRPr="00592FE4" w:rsidRDefault="00A65B8D" w:rsidP="003B2615">
            <w:pPr>
              <w:jc w:val="center"/>
              <w:rPr>
                <w:sz w:val="28"/>
                <w:szCs w:val="28"/>
              </w:rPr>
            </w:pPr>
            <w:r w:rsidRPr="00592FE4">
              <w:rPr>
                <w:sz w:val="28"/>
                <w:szCs w:val="28"/>
              </w:rPr>
              <w:t>15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814C1" w:rsidRDefault="00A65B8D" w:rsidP="003B2615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</w:tr>
      <w:tr w:rsidR="00A65B8D" w:rsidRPr="00592FE4" w:rsidTr="003B261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8D" w:rsidRPr="00592FE4" w:rsidRDefault="00A65B8D" w:rsidP="003B2615">
            <w:pPr>
              <w:jc w:val="center"/>
              <w:rPr>
                <w:sz w:val="28"/>
                <w:szCs w:val="28"/>
              </w:rPr>
            </w:pPr>
            <w:r w:rsidRPr="00592FE4">
              <w:rPr>
                <w:sz w:val="28"/>
                <w:szCs w:val="28"/>
              </w:rPr>
              <w:t>16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814C1" w:rsidRDefault="00A65B8D" w:rsidP="003B2615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</w:tr>
      <w:tr w:rsidR="00A65B8D" w:rsidRPr="00592FE4" w:rsidTr="003B261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8D" w:rsidRPr="00592FE4" w:rsidRDefault="00A65B8D" w:rsidP="003B2615">
            <w:pPr>
              <w:jc w:val="center"/>
              <w:rPr>
                <w:sz w:val="28"/>
                <w:szCs w:val="28"/>
              </w:rPr>
            </w:pPr>
            <w:r w:rsidRPr="00592FE4">
              <w:rPr>
                <w:sz w:val="28"/>
                <w:szCs w:val="28"/>
              </w:rPr>
              <w:t>17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814C1" w:rsidRDefault="00A65B8D" w:rsidP="003B2615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</w:tr>
      <w:tr w:rsidR="00A65B8D" w:rsidRPr="00592FE4" w:rsidTr="003B261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8D" w:rsidRPr="00592FE4" w:rsidRDefault="00A65B8D" w:rsidP="003B2615">
            <w:pPr>
              <w:jc w:val="center"/>
              <w:rPr>
                <w:sz w:val="28"/>
                <w:szCs w:val="28"/>
              </w:rPr>
            </w:pPr>
            <w:r w:rsidRPr="00592FE4">
              <w:rPr>
                <w:sz w:val="28"/>
                <w:szCs w:val="28"/>
              </w:rPr>
              <w:t>18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814C1" w:rsidRDefault="00A65B8D" w:rsidP="003B2615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</w:tr>
      <w:tr w:rsidR="00A65B8D" w:rsidRPr="00592FE4" w:rsidTr="003B261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8D" w:rsidRPr="00592FE4" w:rsidRDefault="00A65B8D" w:rsidP="003B2615">
            <w:pPr>
              <w:jc w:val="center"/>
              <w:rPr>
                <w:sz w:val="28"/>
                <w:szCs w:val="28"/>
              </w:rPr>
            </w:pPr>
            <w:r w:rsidRPr="00592FE4">
              <w:rPr>
                <w:sz w:val="28"/>
                <w:szCs w:val="28"/>
              </w:rPr>
              <w:t>19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814C1" w:rsidRDefault="00A65B8D" w:rsidP="003B2615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</w:tr>
      <w:tr w:rsidR="00A65B8D" w:rsidRPr="00592FE4" w:rsidTr="003B261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8D" w:rsidRPr="00592FE4" w:rsidRDefault="00A65B8D" w:rsidP="003B2615">
            <w:pPr>
              <w:jc w:val="center"/>
              <w:rPr>
                <w:sz w:val="28"/>
                <w:szCs w:val="28"/>
              </w:rPr>
            </w:pPr>
            <w:r w:rsidRPr="00592FE4">
              <w:rPr>
                <w:sz w:val="28"/>
                <w:szCs w:val="28"/>
              </w:rPr>
              <w:t>20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814C1" w:rsidRDefault="00A65B8D" w:rsidP="003B2615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</w:tr>
      <w:tr w:rsidR="00A65B8D" w:rsidRPr="00592FE4" w:rsidTr="003B261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8D" w:rsidRPr="00592FE4" w:rsidRDefault="00A65B8D" w:rsidP="003B2615">
            <w:pPr>
              <w:jc w:val="center"/>
              <w:rPr>
                <w:sz w:val="28"/>
                <w:szCs w:val="28"/>
              </w:rPr>
            </w:pPr>
            <w:r w:rsidRPr="00592FE4">
              <w:rPr>
                <w:sz w:val="28"/>
                <w:szCs w:val="28"/>
              </w:rPr>
              <w:t>21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814C1" w:rsidRDefault="00A65B8D" w:rsidP="003B2615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</w:tr>
      <w:tr w:rsidR="00A65B8D" w:rsidRPr="00592FE4" w:rsidTr="003B261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8D" w:rsidRPr="00592FE4" w:rsidRDefault="00A65B8D" w:rsidP="003B2615">
            <w:pPr>
              <w:jc w:val="center"/>
              <w:rPr>
                <w:sz w:val="28"/>
                <w:szCs w:val="28"/>
              </w:rPr>
            </w:pPr>
            <w:r w:rsidRPr="00592FE4">
              <w:rPr>
                <w:sz w:val="28"/>
                <w:szCs w:val="28"/>
              </w:rPr>
              <w:t>22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814C1" w:rsidRDefault="00A65B8D" w:rsidP="003B2615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</w:tr>
      <w:tr w:rsidR="00A65B8D" w:rsidRPr="00592FE4" w:rsidTr="003B261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8D" w:rsidRPr="00592FE4" w:rsidRDefault="00A65B8D" w:rsidP="003B2615">
            <w:pPr>
              <w:jc w:val="center"/>
              <w:rPr>
                <w:sz w:val="28"/>
                <w:szCs w:val="28"/>
              </w:rPr>
            </w:pPr>
            <w:r w:rsidRPr="00592FE4">
              <w:rPr>
                <w:sz w:val="28"/>
                <w:szCs w:val="28"/>
              </w:rPr>
              <w:t>23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814C1" w:rsidRDefault="00A65B8D" w:rsidP="003B2615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</w:tr>
      <w:tr w:rsidR="00A65B8D" w:rsidRPr="00592FE4" w:rsidTr="003B261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8D" w:rsidRPr="00592FE4" w:rsidRDefault="00A65B8D" w:rsidP="003B2615">
            <w:pPr>
              <w:jc w:val="center"/>
              <w:rPr>
                <w:sz w:val="28"/>
                <w:szCs w:val="28"/>
              </w:rPr>
            </w:pPr>
            <w:r w:rsidRPr="00592FE4">
              <w:rPr>
                <w:sz w:val="28"/>
                <w:szCs w:val="28"/>
              </w:rPr>
              <w:t>24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814C1" w:rsidRDefault="00A65B8D" w:rsidP="003B2615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</w:tr>
      <w:tr w:rsidR="00A65B8D" w:rsidRPr="00592FE4" w:rsidTr="003B261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8D" w:rsidRPr="00592FE4" w:rsidRDefault="00A65B8D" w:rsidP="003B2615">
            <w:pPr>
              <w:jc w:val="center"/>
              <w:rPr>
                <w:sz w:val="28"/>
                <w:szCs w:val="28"/>
              </w:rPr>
            </w:pPr>
            <w:r w:rsidRPr="00592FE4">
              <w:rPr>
                <w:sz w:val="28"/>
                <w:szCs w:val="28"/>
              </w:rPr>
              <w:t>25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814C1" w:rsidRDefault="00A65B8D" w:rsidP="003B2615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D" w:rsidRPr="00592FE4" w:rsidRDefault="00A65B8D" w:rsidP="003B2615">
            <w:pPr>
              <w:jc w:val="center"/>
              <w:rPr>
                <w:sz w:val="36"/>
                <w:szCs w:val="36"/>
              </w:rPr>
            </w:pPr>
          </w:p>
        </w:tc>
      </w:tr>
    </w:tbl>
    <w:p w:rsidR="00A65B8D" w:rsidRPr="00592FE4" w:rsidRDefault="00A65B8D" w:rsidP="00A65B8D">
      <w:pPr>
        <w:spacing w:after="0" w:line="240" w:lineRule="auto"/>
        <w:ind w:left="-570" w:firstLine="62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A65B8D" w:rsidRDefault="00A65B8D" w:rsidP="00A65B8D">
      <w:pPr>
        <w:tabs>
          <w:tab w:val="num" w:pos="129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</w:p>
    <w:p w:rsidR="00A65B8D" w:rsidRDefault="00A65B8D" w:rsidP="00A65B8D">
      <w:pPr>
        <w:tabs>
          <w:tab w:val="num" w:pos="129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</w:p>
    <w:p w:rsidR="00A65B8D" w:rsidRPr="00A65B8D" w:rsidRDefault="00A65B8D" w:rsidP="00A65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5A58"/>
          <w:sz w:val="40"/>
          <w:szCs w:val="40"/>
          <w:lang w:eastAsia="ru-RU"/>
        </w:rPr>
      </w:pPr>
      <w:r w:rsidRPr="00A65B8D">
        <w:rPr>
          <w:rFonts w:ascii="Times New Roman" w:eastAsia="Times New Roman" w:hAnsi="Times New Roman" w:cs="Times New Roman"/>
          <w:b/>
          <w:color w:val="005A58"/>
          <w:sz w:val="40"/>
          <w:szCs w:val="40"/>
          <w:lang w:eastAsia="ru-RU"/>
        </w:rPr>
        <w:t>Актив класса</w:t>
      </w:r>
    </w:p>
    <w:p w:rsidR="002D1B68" w:rsidRDefault="002D1B68" w:rsidP="00A65B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Староста класса - </w:t>
      </w:r>
    </w:p>
    <w:p w:rsidR="00A65B8D" w:rsidRPr="00A65B8D" w:rsidRDefault="002D1B68" w:rsidP="00A65B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Заместитель старосты - </w:t>
      </w:r>
      <w:r w:rsidR="00A65B8D" w:rsidRPr="00A65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65B8D" w:rsidRPr="00A65B8D" w:rsidRDefault="00A65B8D" w:rsidP="00A65B8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65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Представители центров:</w:t>
      </w:r>
      <w:r w:rsidRPr="00A65B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A65B8D" w:rsidRPr="00A65B8D" w:rsidRDefault="00A65B8D" w:rsidP="00A65B8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51255" w:rsidRDefault="00A65B8D" w:rsidP="00A65B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5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1.Учебный –</w:t>
      </w:r>
    </w:p>
    <w:p w:rsidR="00A65B8D" w:rsidRPr="00A65B8D" w:rsidRDefault="00A65B8D" w:rsidP="00A65B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2.Трудовой – </w:t>
      </w:r>
    </w:p>
    <w:p w:rsidR="00A65B8D" w:rsidRPr="00A65B8D" w:rsidRDefault="00A65B8D" w:rsidP="00A65B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3.Досуг- </w:t>
      </w:r>
    </w:p>
    <w:p w:rsidR="00A65B8D" w:rsidRPr="00A65B8D" w:rsidRDefault="00A65B8D" w:rsidP="00A65B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4.Спорт и здоровье – </w:t>
      </w:r>
    </w:p>
    <w:p w:rsidR="00A65B8D" w:rsidRPr="00A65B8D" w:rsidRDefault="00351255" w:rsidP="00A65B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5.Пресс-центр – </w:t>
      </w:r>
    </w:p>
    <w:p w:rsidR="00A65B8D" w:rsidRPr="00A65B8D" w:rsidRDefault="00A65B8D" w:rsidP="00A65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3261"/>
      </w:tblGrid>
      <w:tr w:rsidR="00A65B8D" w:rsidRPr="002D1B68" w:rsidTr="00A65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  <w:hideMark/>
          </w:tcPr>
          <w:p w:rsidR="00A65B8D" w:rsidRPr="002D1B68" w:rsidRDefault="00A65B8D" w:rsidP="00A65B8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B68">
              <w:rPr>
                <w:rFonts w:ascii="Times New Roman" w:eastAsia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  <w:hideMark/>
          </w:tcPr>
          <w:p w:rsidR="00A65B8D" w:rsidRPr="002D1B68" w:rsidRDefault="00A65B8D" w:rsidP="00A65B8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B68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  <w:hideMark/>
          </w:tcPr>
          <w:p w:rsidR="00A65B8D" w:rsidRPr="002D1B68" w:rsidRDefault="00A65B8D" w:rsidP="00A65B8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B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Поручение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  <w:hideMark/>
          </w:tcPr>
          <w:p w:rsidR="00A65B8D" w:rsidRPr="002D1B68" w:rsidRDefault="00A65B8D" w:rsidP="00A65B8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B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  </w:t>
            </w:r>
          </w:p>
        </w:tc>
      </w:tr>
      <w:tr w:rsidR="002D1B68" w:rsidRPr="002D1B68" w:rsidTr="002D1B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  <w:hideMark/>
          </w:tcPr>
          <w:p w:rsidR="002D1B68" w:rsidRPr="002D1B68" w:rsidRDefault="002D1B68" w:rsidP="002D1B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B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2D1B68" w:rsidRPr="00E24558" w:rsidRDefault="002D1B68" w:rsidP="002D1B68">
            <w:pPr>
              <w:rPr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</w:tcPr>
          <w:p w:rsidR="002D1B68" w:rsidRPr="002D1B68" w:rsidRDefault="002D1B68" w:rsidP="002D1B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</w:tcPr>
          <w:p w:rsidR="002D1B68" w:rsidRPr="002D1B68" w:rsidRDefault="002D1B68" w:rsidP="002D1B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1B68" w:rsidRPr="002D1B68" w:rsidTr="002D1B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  <w:vAlign w:val="center"/>
            <w:hideMark/>
          </w:tcPr>
          <w:p w:rsidR="002D1B68" w:rsidRPr="002D1B68" w:rsidRDefault="002D1B68" w:rsidP="002D1B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2D1B68" w:rsidRPr="00E24558" w:rsidRDefault="002D1B68" w:rsidP="002D1B68">
            <w:pPr>
              <w:rPr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</w:tcPr>
          <w:p w:rsidR="002D1B68" w:rsidRPr="002D1B68" w:rsidRDefault="002D1B68" w:rsidP="002D1B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</w:tcPr>
          <w:p w:rsidR="002D1B68" w:rsidRPr="002D1B68" w:rsidRDefault="002D1B68" w:rsidP="002D1B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1B68" w:rsidRPr="002D1B68" w:rsidTr="002D1B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  <w:vAlign w:val="center"/>
            <w:hideMark/>
          </w:tcPr>
          <w:p w:rsidR="002D1B68" w:rsidRPr="002D1B68" w:rsidRDefault="002D1B68" w:rsidP="002D1B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2D1B68" w:rsidRPr="00E24558" w:rsidRDefault="002D1B68" w:rsidP="002D1B68">
            <w:pPr>
              <w:rPr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</w:tcPr>
          <w:p w:rsidR="002D1B68" w:rsidRPr="002D1B68" w:rsidRDefault="002D1B68" w:rsidP="002D1B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</w:tcPr>
          <w:p w:rsidR="002D1B68" w:rsidRPr="002D1B68" w:rsidRDefault="002D1B68" w:rsidP="002D1B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1B68" w:rsidRPr="002D1B68" w:rsidTr="002D1B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  <w:vAlign w:val="center"/>
            <w:hideMark/>
          </w:tcPr>
          <w:p w:rsidR="002D1B68" w:rsidRPr="002D1B68" w:rsidRDefault="002D1B68" w:rsidP="002D1B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6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2D1B68" w:rsidRPr="00E24558" w:rsidRDefault="002D1B68" w:rsidP="002D1B68">
            <w:pPr>
              <w:rPr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</w:tcPr>
          <w:p w:rsidR="002D1B68" w:rsidRPr="002D1B68" w:rsidRDefault="002D1B68" w:rsidP="002D1B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</w:tcPr>
          <w:p w:rsidR="002D1B68" w:rsidRPr="002D1B68" w:rsidRDefault="002D1B68" w:rsidP="002D1B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1B68" w:rsidRPr="002D1B68" w:rsidTr="002D1B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  <w:vAlign w:val="center"/>
            <w:hideMark/>
          </w:tcPr>
          <w:p w:rsidR="002D1B68" w:rsidRPr="002D1B68" w:rsidRDefault="002D1B68" w:rsidP="002D1B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6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2D1B68" w:rsidRPr="00E24558" w:rsidRDefault="002D1B68" w:rsidP="002D1B68">
            <w:pPr>
              <w:rPr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</w:tcPr>
          <w:p w:rsidR="002D1B68" w:rsidRPr="002D1B68" w:rsidRDefault="002D1B68" w:rsidP="002D1B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</w:tcPr>
          <w:p w:rsidR="002D1B68" w:rsidRPr="002D1B68" w:rsidRDefault="002D1B68" w:rsidP="002D1B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1B68" w:rsidRPr="002D1B68" w:rsidTr="002D1B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  <w:vAlign w:val="center"/>
            <w:hideMark/>
          </w:tcPr>
          <w:p w:rsidR="002D1B68" w:rsidRPr="002D1B68" w:rsidRDefault="002D1B68" w:rsidP="002D1B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6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2D1B68" w:rsidRPr="00E24558" w:rsidRDefault="002D1B68" w:rsidP="002D1B68">
            <w:pPr>
              <w:rPr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</w:tcPr>
          <w:p w:rsidR="002D1B68" w:rsidRPr="002D1B68" w:rsidRDefault="002D1B68" w:rsidP="002D1B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</w:tcPr>
          <w:p w:rsidR="002D1B68" w:rsidRPr="002D1B68" w:rsidRDefault="002D1B68" w:rsidP="002D1B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1B68" w:rsidRPr="002D1B68" w:rsidTr="002D1B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  <w:vAlign w:val="center"/>
            <w:hideMark/>
          </w:tcPr>
          <w:p w:rsidR="002D1B68" w:rsidRPr="002D1B68" w:rsidRDefault="002D1B68" w:rsidP="002D1B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6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2D1B68" w:rsidRPr="00E24558" w:rsidRDefault="002D1B68" w:rsidP="002D1B68">
            <w:pPr>
              <w:rPr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</w:tcPr>
          <w:p w:rsidR="002D1B68" w:rsidRPr="002D1B68" w:rsidRDefault="002D1B68" w:rsidP="002D1B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</w:tcPr>
          <w:p w:rsidR="002D1B68" w:rsidRPr="002D1B68" w:rsidRDefault="002D1B68" w:rsidP="002D1B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1B68" w:rsidRPr="002D1B68" w:rsidTr="002D1B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  <w:vAlign w:val="center"/>
            <w:hideMark/>
          </w:tcPr>
          <w:p w:rsidR="002D1B68" w:rsidRPr="002D1B68" w:rsidRDefault="002D1B68" w:rsidP="002D1B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6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2D1B68" w:rsidRPr="00E24558" w:rsidRDefault="002D1B68" w:rsidP="002D1B68">
            <w:pPr>
              <w:rPr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</w:tcPr>
          <w:p w:rsidR="002D1B68" w:rsidRPr="002D1B68" w:rsidRDefault="002D1B68" w:rsidP="002D1B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</w:tcPr>
          <w:p w:rsidR="002D1B68" w:rsidRPr="002D1B68" w:rsidRDefault="002D1B68" w:rsidP="002D1B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1B68" w:rsidRPr="002D1B68" w:rsidTr="002D1B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  <w:vAlign w:val="center"/>
            <w:hideMark/>
          </w:tcPr>
          <w:p w:rsidR="002D1B68" w:rsidRPr="002D1B68" w:rsidRDefault="002D1B68" w:rsidP="002D1B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6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2D1B68" w:rsidRPr="00E24558" w:rsidRDefault="002D1B68" w:rsidP="002D1B68">
            <w:pPr>
              <w:rPr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</w:tcPr>
          <w:p w:rsidR="002D1B68" w:rsidRPr="002D1B68" w:rsidRDefault="002D1B68" w:rsidP="002D1B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</w:tcPr>
          <w:p w:rsidR="002D1B68" w:rsidRPr="002D1B68" w:rsidRDefault="002D1B68" w:rsidP="002D1B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1B68" w:rsidRPr="002D1B68" w:rsidTr="002D1B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  <w:vAlign w:val="center"/>
            <w:hideMark/>
          </w:tcPr>
          <w:p w:rsidR="002D1B68" w:rsidRPr="002D1B68" w:rsidRDefault="002D1B68" w:rsidP="002D1B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6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:rsidR="002D1B68" w:rsidRPr="00E24558" w:rsidRDefault="002D1B68" w:rsidP="002D1B68">
            <w:pPr>
              <w:rPr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</w:tcPr>
          <w:p w:rsidR="002D1B68" w:rsidRPr="002D1B68" w:rsidRDefault="002D1B68" w:rsidP="002D1B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</w:tcPr>
          <w:p w:rsidR="002D1B68" w:rsidRPr="002D1B68" w:rsidRDefault="002D1B68" w:rsidP="002D1B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1B68" w:rsidRPr="002D1B68" w:rsidTr="002D1B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  <w:vAlign w:val="center"/>
            <w:hideMark/>
          </w:tcPr>
          <w:p w:rsidR="002D1B68" w:rsidRPr="002D1B68" w:rsidRDefault="002D1B68" w:rsidP="002D1B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6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:rsidR="002D1B68" w:rsidRPr="00E24558" w:rsidRDefault="002D1B68" w:rsidP="002D1B68">
            <w:pPr>
              <w:rPr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</w:tcPr>
          <w:p w:rsidR="002D1B68" w:rsidRPr="002D1B68" w:rsidRDefault="002D1B68" w:rsidP="002D1B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</w:tcPr>
          <w:p w:rsidR="002D1B68" w:rsidRPr="002D1B68" w:rsidRDefault="002D1B68" w:rsidP="002D1B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1B68" w:rsidRPr="002D1B68" w:rsidTr="002D1B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  <w:vAlign w:val="center"/>
            <w:hideMark/>
          </w:tcPr>
          <w:p w:rsidR="002D1B68" w:rsidRPr="002D1B68" w:rsidRDefault="002D1B68" w:rsidP="002D1B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6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44" w:type="dxa"/>
          </w:tcPr>
          <w:p w:rsidR="002D1B68" w:rsidRPr="00E24558" w:rsidRDefault="002D1B68" w:rsidP="002D1B68">
            <w:pPr>
              <w:rPr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</w:tcPr>
          <w:p w:rsidR="002D1B68" w:rsidRPr="002D1B68" w:rsidRDefault="002D1B68" w:rsidP="002D1B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</w:tcPr>
          <w:p w:rsidR="002D1B68" w:rsidRPr="002D1B68" w:rsidRDefault="002D1B68" w:rsidP="002D1B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1B68" w:rsidRPr="002D1B68" w:rsidTr="002D1B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  <w:vAlign w:val="center"/>
            <w:hideMark/>
          </w:tcPr>
          <w:p w:rsidR="002D1B68" w:rsidRPr="002D1B68" w:rsidRDefault="002D1B68" w:rsidP="002D1B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6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44" w:type="dxa"/>
          </w:tcPr>
          <w:p w:rsidR="002D1B68" w:rsidRPr="00E24558" w:rsidRDefault="002D1B68" w:rsidP="002D1B68">
            <w:pPr>
              <w:rPr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</w:tcPr>
          <w:p w:rsidR="002D1B68" w:rsidRPr="002D1B68" w:rsidRDefault="002D1B68" w:rsidP="002D1B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</w:tcPr>
          <w:p w:rsidR="002D1B68" w:rsidRPr="002D1B68" w:rsidRDefault="002D1B68" w:rsidP="002D1B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1B68" w:rsidRPr="002D1B68" w:rsidTr="002D1B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  <w:vAlign w:val="center"/>
            <w:hideMark/>
          </w:tcPr>
          <w:p w:rsidR="002D1B68" w:rsidRPr="002D1B68" w:rsidRDefault="002D1B68" w:rsidP="002D1B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6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44" w:type="dxa"/>
          </w:tcPr>
          <w:p w:rsidR="002D1B68" w:rsidRPr="00E24558" w:rsidRDefault="002D1B68" w:rsidP="002D1B68">
            <w:pPr>
              <w:tabs>
                <w:tab w:val="left" w:pos="2415"/>
              </w:tabs>
              <w:rPr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</w:tcPr>
          <w:p w:rsidR="002D1B68" w:rsidRPr="002D1B68" w:rsidRDefault="002D1B68" w:rsidP="002D1B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</w:tcPr>
          <w:p w:rsidR="002D1B68" w:rsidRPr="002D1B68" w:rsidRDefault="002D1B68" w:rsidP="002D1B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1B68" w:rsidRPr="002D1B68" w:rsidTr="002D1B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  <w:vAlign w:val="center"/>
            <w:hideMark/>
          </w:tcPr>
          <w:p w:rsidR="002D1B68" w:rsidRPr="002D1B68" w:rsidRDefault="002D1B68" w:rsidP="002D1B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6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44" w:type="dxa"/>
          </w:tcPr>
          <w:p w:rsidR="002D1B68" w:rsidRPr="00E24558" w:rsidRDefault="002D1B68" w:rsidP="002D1B68">
            <w:pPr>
              <w:rPr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</w:tcPr>
          <w:p w:rsidR="002D1B68" w:rsidRPr="002D1B68" w:rsidRDefault="002D1B68" w:rsidP="002D1B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</w:tcPr>
          <w:p w:rsidR="002D1B68" w:rsidRPr="002D1B68" w:rsidRDefault="002D1B68" w:rsidP="002D1B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1B68" w:rsidRPr="002D1B68" w:rsidTr="002D1B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  <w:vAlign w:val="center"/>
            <w:hideMark/>
          </w:tcPr>
          <w:p w:rsidR="002D1B68" w:rsidRPr="002D1B68" w:rsidRDefault="002D1B68" w:rsidP="002D1B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6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44" w:type="dxa"/>
          </w:tcPr>
          <w:p w:rsidR="002D1B68" w:rsidRPr="00E24558" w:rsidRDefault="002D1B68" w:rsidP="002D1B68">
            <w:pPr>
              <w:rPr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</w:tcPr>
          <w:p w:rsidR="002D1B68" w:rsidRPr="002D1B68" w:rsidRDefault="002D1B68" w:rsidP="002D1B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</w:tcPr>
          <w:p w:rsidR="002D1B68" w:rsidRPr="002D1B68" w:rsidRDefault="002D1B68" w:rsidP="002D1B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1B68" w:rsidRPr="002D1B68" w:rsidTr="002D1B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  <w:vAlign w:val="center"/>
            <w:hideMark/>
          </w:tcPr>
          <w:p w:rsidR="002D1B68" w:rsidRPr="002D1B68" w:rsidRDefault="002D1B68" w:rsidP="002D1B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6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44" w:type="dxa"/>
          </w:tcPr>
          <w:p w:rsidR="002D1B68" w:rsidRPr="00E24558" w:rsidRDefault="002D1B68" w:rsidP="002D1B68">
            <w:pPr>
              <w:rPr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</w:tcPr>
          <w:p w:rsidR="002D1B68" w:rsidRPr="002D1B68" w:rsidRDefault="002D1B68" w:rsidP="002D1B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</w:tcPr>
          <w:p w:rsidR="002D1B68" w:rsidRPr="002D1B68" w:rsidRDefault="002D1B68" w:rsidP="002D1B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1B68" w:rsidRPr="002D1B68" w:rsidTr="002D1B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  <w:vAlign w:val="center"/>
            <w:hideMark/>
          </w:tcPr>
          <w:p w:rsidR="002D1B68" w:rsidRPr="002D1B68" w:rsidRDefault="002D1B68" w:rsidP="002D1B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6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44" w:type="dxa"/>
          </w:tcPr>
          <w:p w:rsidR="002D1B68" w:rsidRPr="00E24558" w:rsidRDefault="002D1B68" w:rsidP="002D1B68">
            <w:pPr>
              <w:rPr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</w:tcPr>
          <w:p w:rsidR="002D1B68" w:rsidRPr="002D1B68" w:rsidRDefault="002D1B68" w:rsidP="002D1B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</w:tcPr>
          <w:p w:rsidR="002D1B68" w:rsidRPr="002D1B68" w:rsidRDefault="002D1B68" w:rsidP="002D1B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1B68" w:rsidRPr="002D1B68" w:rsidTr="002D1B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  <w:vAlign w:val="center"/>
            <w:hideMark/>
          </w:tcPr>
          <w:p w:rsidR="002D1B68" w:rsidRPr="002D1B68" w:rsidRDefault="002D1B68" w:rsidP="002D1B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6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544" w:type="dxa"/>
          </w:tcPr>
          <w:p w:rsidR="002D1B68" w:rsidRPr="00E24558" w:rsidRDefault="002D1B68" w:rsidP="002D1B68">
            <w:pPr>
              <w:rPr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</w:tcPr>
          <w:p w:rsidR="002D1B68" w:rsidRPr="002D1B68" w:rsidRDefault="002D1B68" w:rsidP="002D1B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</w:tcPr>
          <w:p w:rsidR="002D1B68" w:rsidRPr="002D1B68" w:rsidRDefault="002D1B68" w:rsidP="002D1B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1B68" w:rsidRPr="002D1B68" w:rsidTr="002D1B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  <w:vAlign w:val="center"/>
            <w:hideMark/>
          </w:tcPr>
          <w:p w:rsidR="002D1B68" w:rsidRPr="002D1B68" w:rsidRDefault="002D1B68" w:rsidP="002D1B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6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44" w:type="dxa"/>
          </w:tcPr>
          <w:p w:rsidR="002D1B68" w:rsidRDefault="002D1B68" w:rsidP="002D1B68">
            <w:pPr>
              <w:rPr>
                <w:sz w:val="24"/>
                <w:szCs w:val="28"/>
              </w:rPr>
            </w:pPr>
          </w:p>
          <w:p w:rsidR="00351255" w:rsidRPr="00E24558" w:rsidRDefault="00351255" w:rsidP="002D1B68">
            <w:pPr>
              <w:rPr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</w:tcPr>
          <w:p w:rsidR="002D1B68" w:rsidRPr="002D1B68" w:rsidRDefault="002D1B68" w:rsidP="002D1B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</w:tcPr>
          <w:p w:rsidR="002D1B68" w:rsidRPr="002D1B68" w:rsidRDefault="002D1B68" w:rsidP="002D1B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1B68" w:rsidRPr="002D1B68" w:rsidTr="002D1B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  <w:vAlign w:val="center"/>
            <w:hideMark/>
          </w:tcPr>
          <w:p w:rsidR="002D1B68" w:rsidRPr="002D1B68" w:rsidRDefault="002D1B68" w:rsidP="002D1B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6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544" w:type="dxa"/>
          </w:tcPr>
          <w:p w:rsidR="002D1B68" w:rsidRPr="00E24558" w:rsidRDefault="002D1B68" w:rsidP="002D1B68">
            <w:pPr>
              <w:rPr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</w:tcPr>
          <w:p w:rsidR="002D1B68" w:rsidRPr="002D1B68" w:rsidRDefault="002D1B68" w:rsidP="002D1B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</w:tcPr>
          <w:p w:rsidR="002D1B68" w:rsidRPr="002D1B68" w:rsidRDefault="002D1B68" w:rsidP="002D1B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5B8D" w:rsidRPr="002D1B68" w:rsidTr="00A65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  <w:vAlign w:val="center"/>
            <w:hideMark/>
          </w:tcPr>
          <w:p w:rsidR="00A65B8D" w:rsidRPr="002D1B68" w:rsidRDefault="00A65B8D" w:rsidP="00A65B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6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  <w:vAlign w:val="center"/>
          </w:tcPr>
          <w:p w:rsidR="00A65B8D" w:rsidRPr="002D1B68" w:rsidRDefault="00A65B8D" w:rsidP="00A65B8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</w:tcPr>
          <w:p w:rsidR="00A65B8D" w:rsidRPr="002D1B68" w:rsidRDefault="00A65B8D" w:rsidP="00A65B8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</w:tcPr>
          <w:p w:rsidR="00A65B8D" w:rsidRPr="002D1B68" w:rsidRDefault="00A65B8D" w:rsidP="00A65B8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5B8D" w:rsidRPr="002D1B68" w:rsidTr="00A65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  <w:vAlign w:val="center"/>
            <w:hideMark/>
          </w:tcPr>
          <w:p w:rsidR="00A65B8D" w:rsidRPr="002D1B68" w:rsidRDefault="00A65B8D" w:rsidP="00A65B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68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  <w:vAlign w:val="center"/>
          </w:tcPr>
          <w:p w:rsidR="00A65B8D" w:rsidRPr="002D1B68" w:rsidRDefault="00A65B8D" w:rsidP="00A65B8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</w:tcPr>
          <w:p w:rsidR="00A65B8D" w:rsidRPr="002D1B68" w:rsidRDefault="00A65B8D" w:rsidP="00A65B8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</w:tcPr>
          <w:p w:rsidR="00A65B8D" w:rsidRPr="002D1B68" w:rsidRDefault="00A65B8D" w:rsidP="00A65B8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5B8D" w:rsidRPr="002D1B68" w:rsidTr="00A65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  <w:vAlign w:val="center"/>
            <w:hideMark/>
          </w:tcPr>
          <w:p w:rsidR="00A65B8D" w:rsidRPr="002D1B68" w:rsidRDefault="00A65B8D" w:rsidP="00A65B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6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  <w:vAlign w:val="center"/>
          </w:tcPr>
          <w:p w:rsidR="00A65B8D" w:rsidRPr="002D1B68" w:rsidRDefault="00A65B8D" w:rsidP="00A65B8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</w:tcPr>
          <w:p w:rsidR="00A65B8D" w:rsidRPr="002D1B68" w:rsidRDefault="00A65B8D" w:rsidP="00A65B8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</w:tcPr>
          <w:p w:rsidR="00A65B8D" w:rsidRPr="002D1B68" w:rsidRDefault="00A65B8D" w:rsidP="00A65B8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5B8D" w:rsidRPr="00A65B8D" w:rsidTr="00A65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  <w:vAlign w:val="center"/>
            <w:hideMark/>
          </w:tcPr>
          <w:p w:rsidR="00A65B8D" w:rsidRPr="00A65B8D" w:rsidRDefault="00A65B8D" w:rsidP="00A65B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68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  <w:vAlign w:val="center"/>
          </w:tcPr>
          <w:p w:rsidR="00A65B8D" w:rsidRPr="00A65B8D" w:rsidRDefault="00A65B8D" w:rsidP="00A65B8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</w:tcPr>
          <w:p w:rsidR="00A65B8D" w:rsidRPr="00A65B8D" w:rsidRDefault="00A65B8D" w:rsidP="00A65B8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</w:tcPr>
          <w:p w:rsidR="00A65B8D" w:rsidRPr="00A65B8D" w:rsidRDefault="00A65B8D" w:rsidP="00A65B8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5B8D" w:rsidRPr="00A65B8D" w:rsidTr="00A65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  <w:vAlign w:val="center"/>
          </w:tcPr>
          <w:p w:rsidR="00A65B8D" w:rsidRPr="00A65B8D" w:rsidRDefault="00A65B8D" w:rsidP="00A65B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</w:tcPr>
          <w:p w:rsidR="00A65B8D" w:rsidRPr="00A65B8D" w:rsidRDefault="00A65B8D" w:rsidP="00A65B8D">
            <w:pPr>
              <w:widowControl w:val="0"/>
              <w:suppressAutoHyphens/>
              <w:snapToGrid w:val="0"/>
              <w:spacing w:after="0" w:line="100" w:lineRule="atLeast"/>
              <w:ind w:right="-108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</w:tcPr>
          <w:p w:rsidR="00A65B8D" w:rsidRPr="00A65B8D" w:rsidRDefault="00A65B8D" w:rsidP="00A65B8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</w:tcPr>
          <w:p w:rsidR="00A65B8D" w:rsidRPr="00A65B8D" w:rsidRDefault="00A65B8D" w:rsidP="00A65B8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65B8D" w:rsidRPr="00A65B8D" w:rsidTr="00A65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</w:tcPr>
          <w:p w:rsidR="00A65B8D" w:rsidRPr="00A65B8D" w:rsidRDefault="00A65B8D" w:rsidP="00A65B8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</w:tcPr>
          <w:p w:rsidR="00A65B8D" w:rsidRPr="00A65B8D" w:rsidRDefault="00A65B8D" w:rsidP="00A65B8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</w:tcPr>
          <w:p w:rsidR="00A65B8D" w:rsidRPr="00A65B8D" w:rsidRDefault="00A65B8D" w:rsidP="00A65B8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</w:tcPr>
          <w:p w:rsidR="00A65B8D" w:rsidRPr="00A65B8D" w:rsidRDefault="00A65B8D" w:rsidP="00A65B8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65B8D" w:rsidRPr="00A65B8D" w:rsidTr="00A65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</w:tcPr>
          <w:p w:rsidR="00A65B8D" w:rsidRPr="00A65B8D" w:rsidRDefault="00A65B8D" w:rsidP="00A65B8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</w:tcPr>
          <w:p w:rsidR="00A65B8D" w:rsidRPr="00A65B8D" w:rsidRDefault="00A65B8D" w:rsidP="00A65B8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</w:tcPr>
          <w:p w:rsidR="00A65B8D" w:rsidRPr="00A65B8D" w:rsidRDefault="00A65B8D" w:rsidP="00A65B8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</w:tcPr>
          <w:p w:rsidR="00A65B8D" w:rsidRPr="00A65B8D" w:rsidRDefault="00A65B8D" w:rsidP="00A65B8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65B8D" w:rsidRPr="00A65B8D" w:rsidTr="00A65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</w:tcPr>
          <w:p w:rsidR="00A65B8D" w:rsidRPr="00A65B8D" w:rsidRDefault="00A65B8D" w:rsidP="00A65B8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</w:tcPr>
          <w:p w:rsidR="00A65B8D" w:rsidRPr="00A65B8D" w:rsidRDefault="00A65B8D" w:rsidP="00A65B8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</w:tcPr>
          <w:p w:rsidR="00A65B8D" w:rsidRPr="00A65B8D" w:rsidRDefault="00A65B8D" w:rsidP="00A65B8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FFF"/>
          </w:tcPr>
          <w:p w:rsidR="00A65B8D" w:rsidRPr="00A65B8D" w:rsidRDefault="00A65B8D" w:rsidP="00A65B8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65B8D" w:rsidRDefault="00A65B8D" w:rsidP="00A65B8D">
      <w:pPr>
        <w:tabs>
          <w:tab w:val="num" w:pos="129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</w:p>
    <w:p w:rsidR="00A31A31" w:rsidRDefault="00A31A31" w:rsidP="00A65B8D">
      <w:pPr>
        <w:tabs>
          <w:tab w:val="num" w:pos="129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</w:p>
    <w:p w:rsidR="00351255" w:rsidRDefault="00351255" w:rsidP="00A65B8D">
      <w:pPr>
        <w:tabs>
          <w:tab w:val="num" w:pos="129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</w:p>
    <w:p w:rsidR="00351255" w:rsidRDefault="00351255" w:rsidP="00A65B8D">
      <w:pPr>
        <w:tabs>
          <w:tab w:val="num" w:pos="129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</w:p>
    <w:p w:rsidR="00351255" w:rsidRDefault="00351255" w:rsidP="00A65B8D">
      <w:pPr>
        <w:tabs>
          <w:tab w:val="num" w:pos="129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</w:p>
    <w:p w:rsidR="00351255" w:rsidRDefault="00351255" w:rsidP="00A65B8D">
      <w:pPr>
        <w:tabs>
          <w:tab w:val="num" w:pos="129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</w:p>
    <w:p w:rsidR="00351255" w:rsidRDefault="00351255" w:rsidP="00A65B8D">
      <w:pPr>
        <w:tabs>
          <w:tab w:val="num" w:pos="129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</w:p>
    <w:p w:rsidR="00351255" w:rsidRDefault="00351255" w:rsidP="00A65B8D">
      <w:pPr>
        <w:tabs>
          <w:tab w:val="num" w:pos="129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</w:p>
    <w:p w:rsidR="00351255" w:rsidRDefault="00351255" w:rsidP="00A65B8D">
      <w:pPr>
        <w:tabs>
          <w:tab w:val="num" w:pos="129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</w:p>
    <w:p w:rsidR="00351255" w:rsidRDefault="00351255" w:rsidP="00A65B8D">
      <w:pPr>
        <w:tabs>
          <w:tab w:val="num" w:pos="129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</w:p>
    <w:p w:rsidR="00351255" w:rsidRDefault="00351255" w:rsidP="00A65B8D">
      <w:pPr>
        <w:tabs>
          <w:tab w:val="num" w:pos="129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</w:p>
    <w:p w:rsidR="00351255" w:rsidRDefault="00351255" w:rsidP="00A65B8D">
      <w:pPr>
        <w:tabs>
          <w:tab w:val="num" w:pos="129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</w:p>
    <w:p w:rsidR="00351255" w:rsidRDefault="00351255" w:rsidP="00A65B8D">
      <w:pPr>
        <w:tabs>
          <w:tab w:val="num" w:pos="129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</w:p>
    <w:p w:rsidR="00351255" w:rsidRDefault="00351255" w:rsidP="00A65B8D">
      <w:pPr>
        <w:tabs>
          <w:tab w:val="num" w:pos="129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</w:p>
    <w:p w:rsidR="00351255" w:rsidRDefault="00351255" w:rsidP="00A65B8D">
      <w:pPr>
        <w:tabs>
          <w:tab w:val="num" w:pos="129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</w:p>
    <w:p w:rsidR="00351255" w:rsidRDefault="00351255" w:rsidP="00A65B8D">
      <w:pPr>
        <w:tabs>
          <w:tab w:val="num" w:pos="129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</w:p>
    <w:p w:rsidR="00351255" w:rsidRDefault="00351255" w:rsidP="00A65B8D">
      <w:pPr>
        <w:tabs>
          <w:tab w:val="num" w:pos="129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</w:p>
    <w:p w:rsidR="00351255" w:rsidRDefault="00351255" w:rsidP="00A65B8D">
      <w:pPr>
        <w:tabs>
          <w:tab w:val="num" w:pos="129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</w:p>
    <w:p w:rsidR="00351255" w:rsidRDefault="00351255" w:rsidP="00A65B8D">
      <w:pPr>
        <w:tabs>
          <w:tab w:val="num" w:pos="129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</w:p>
    <w:p w:rsidR="00351255" w:rsidRDefault="00351255" w:rsidP="00A65B8D">
      <w:pPr>
        <w:tabs>
          <w:tab w:val="num" w:pos="129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</w:p>
    <w:p w:rsidR="00351255" w:rsidRDefault="00351255" w:rsidP="00A65B8D">
      <w:pPr>
        <w:tabs>
          <w:tab w:val="num" w:pos="129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</w:p>
    <w:p w:rsidR="00351255" w:rsidRDefault="00351255" w:rsidP="00A65B8D">
      <w:pPr>
        <w:tabs>
          <w:tab w:val="num" w:pos="129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</w:p>
    <w:p w:rsidR="00351255" w:rsidRDefault="00351255" w:rsidP="00A65B8D">
      <w:pPr>
        <w:tabs>
          <w:tab w:val="num" w:pos="129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</w:p>
    <w:p w:rsidR="00351255" w:rsidRDefault="00351255" w:rsidP="00A65B8D">
      <w:pPr>
        <w:tabs>
          <w:tab w:val="num" w:pos="129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</w:p>
    <w:p w:rsidR="00351255" w:rsidRDefault="00351255" w:rsidP="00A65B8D">
      <w:pPr>
        <w:tabs>
          <w:tab w:val="num" w:pos="129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</w:p>
    <w:p w:rsidR="00351255" w:rsidRDefault="00351255" w:rsidP="00A65B8D">
      <w:pPr>
        <w:tabs>
          <w:tab w:val="num" w:pos="129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</w:p>
    <w:p w:rsidR="00351255" w:rsidRDefault="00351255" w:rsidP="00A65B8D">
      <w:pPr>
        <w:tabs>
          <w:tab w:val="num" w:pos="129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</w:p>
    <w:p w:rsidR="00351255" w:rsidRDefault="00351255" w:rsidP="00A65B8D">
      <w:pPr>
        <w:tabs>
          <w:tab w:val="num" w:pos="129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</w:p>
    <w:p w:rsidR="00351255" w:rsidRDefault="00351255" w:rsidP="00A65B8D">
      <w:pPr>
        <w:tabs>
          <w:tab w:val="num" w:pos="129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</w:p>
    <w:p w:rsidR="00A31A31" w:rsidRDefault="00A31A31" w:rsidP="00A65B8D">
      <w:pPr>
        <w:tabs>
          <w:tab w:val="num" w:pos="129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</w:p>
    <w:p w:rsidR="00A31A31" w:rsidRDefault="00A31A31" w:rsidP="00A65B8D">
      <w:pPr>
        <w:tabs>
          <w:tab w:val="num" w:pos="129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</w:p>
    <w:p w:rsidR="00A31A31" w:rsidRDefault="00A31A31" w:rsidP="00A65B8D">
      <w:pPr>
        <w:tabs>
          <w:tab w:val="num" w:pos="129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</w:p>
    <w:p w:rsidR="00A31A31" w:rsidRPr="00AF084B" w:rsidRDefault="00A31A31" w:rsidP="00A65B8D">
      <w:pPr>
        <w:tabs>
          <w:tab w:val="num" w:pos="129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bookmarkStart w:id="0" w:name="_GoBack"/>
      <w:bookmarkEnd w:id="0"/>
    </w:p>
    <w:p w:rsidR="00A31A31" w:rsidRPr="00AF084B" w:rsidRDefault="00A31A31" w:rsidP="00A65B8D">
      <w:pPr>
        <w:tabs>
          <w:tab w:val="num" w:pos="129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A31A31" w:rsidRPr="00AF084B" w:rsidRDefault="00A31A31" w:rsidP="00A65B8D">
      <w:pPr>
        <w:tabs>
          <w:tab w:val="num" w:pos="129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sectPr w:rsidR="00A31A31" w:rsidRPr="00AF084B">
      <w:pgSz w:w="11906" w:h="16838"/>
      <w:pgMar w:top="567" w:right="566" w:bottom="709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multilevel"/>
    <w:tmpl w:val="12080C3C"/>
    <w:name w:val="WW8Num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18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</w:abstractNum>
  <w:abstractNum w:abstractNumId="5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▪"/>
      <w:lvlJc w:val="left"/>
      <w:pPr>
        <w:tabs>
          <w:tab w:val="num" w:pos="1383"/>
        </w:tabs>
        <w:ind w:left="138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43"/>
        </w:tabs>
        <w:ind w:left="174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03"/>
        </w:tabs>
        <w:ind w:left="210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63"/>
        </w:tabs>
        <w:ind w:left="246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83"/>
        </w:tabs>
        <w:ind w:left="318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43"/>
        </w:tabs>
        <w:ind w:left="3543" w:hanging="360"/>
      </w:pPr>
      <w:rPr>
        <w:rFonts w:ascii="OpenSymbol" w:hAnsi="OpenSymbol" w:cs="OpenSymbol"/>
      </w:rPr>
    </w:lvl>
  </w:abstractNum>
  <w:abstractNum w:abstractNumId="6" w15:restartNumberingAfterBreak="0">
    <w:nsid w:val="0000000A"/>
    <w:multiLevelType w:val="multilevel"/>
    <w:tmpl w:val="11D0AEB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AA24ADA"/>
    <w:multiLevelType w:val="hybridMultilevel"/>
    <w:tmpl w:val="A3C42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9"/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8B"/>
    <w:rsid w:val="00003DD2"/>
    <w:rsid w:val="00005F85"/>
    <w:rsid w:val="00010111"/>
    <w:rsid w:val="000312C9"/>
    <w:rsid w:val="0006691F"/>
    <w:rsid w:val="00082416"/>
    <w:rsid w:val="000B1E99"/>
    <w:rsid w:val="000B691B"/>
    <w:rsid w:val="000F6771"/>
    <w:rsid w:val="0017178F"/>
    <w:rsid w:val="00191B49"/>
    <w:rsid w:val="001A7C6C"/>
    <w:rsid w:val="001B1D80"/>
    <w:rsid w:val="001B71F8"/>
    <w:rsid w:val="001E4F3B"/>
    <w:rsid w:val="001E7C90"/>
    <w:rsid w:val="00202A6F"/>
    <w:rsid w:val="00283BF0"/>
    <w:rsid w:val="002C3CF2"/>
    <w:rsid w:val="002D1B68"/>
    <w:rsid w:val="0032312F"/>
    <w:rsid w:val="00331C77"/>
    <w:rsid w:val="00332631"/>
    <w:rsid w:val="00351255"/>
    <w:rsid w:val="00372AE3"/>
    <w:rsid w:val="003B2615"/>
    <w:rsid w:val="003B411E"/>
    <w:rsid w:val="0047142D"/>
    <w:rsid w:val="00592FE4"/>
    <w:rsid w:val="005D1319"/>
    <w:rsid w:val="00631193"/>
    <w:rsid w:val="006D20A8"/>
    <w:rsid w:val="006F2C02"/>
    <w:rsid w:val="007F5325"/>
    <w:rsid w:val="007F7194"/>
    <w:rsid w:val="008A225D"/>
    <w:rsid w:val="009479D4"/>
    <w:rsid w:val="009E48CA"/>
    <w:rsid w:val="009F7C64"/>
    <w:rsid w:val="00A0378B"/>
    <w:rsid w:val="00A06B87"/>
    <w:rsid w:val="00A31A31"/>
    <w:rsid w:val="00A65B8D"/>
    <w:rsid w:val="00AE5F44"/>
    <w:rsid w:val="00AF084B"/>
    <w:rsid w:val="00B4519E"/>
    <w:rsid w:val="00BA0D7F"/>
    <w:rsid w:val="00BD0979"/>
    <w:rsid w:val="00BD4182"/>
    <w:rsid w:val="00C16672"/>
    <w:rsid w:val="00C20739"/>
    <w:rsid w:val="00C27BFA"/>
    <w:rsid w:val="00C52C7F"/>
    <w:rsid w:val="00C84627"/>
    <w:rsid w:val="00CA115F"/>
    <w:rsid w:val="00D2633F"/>
    <w:rsid w:val="00D66D67"/>
    <w:rsid w:val="00DD1088"/>
    <w:rsid w:val="00DD62BE"/>
    <w:rsid w:val="00E06016"/>
    <w:rsid w:val="00E24558"/>
    <w:rsid w:val="00F12340"/>
    <w:rsid w:val="00F34C29"/>
    <w:rsid w:val="00F35B67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EE2F2"/>
  <w15:docId w15:val="{379D6534-A0CF-4991-A5FE-BDD8B106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5D1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CA1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592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F5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B8D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471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0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4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AE8AA-1147-48B0-A8B2-9CE2BD48F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18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Владимир Лобанов</cp:lastModifiedBy>
  <cp:revision>47</cp:revision>
  <cp:lastPrinted>2018-10-29T18:43:00Z</cp:lastPrinted>
  <dcterms:created xsi:type="dcterms:W3CDTF">2015-10-18T07:03:00Z</dcterms:created>
  <dcterms:modified xsi:type="dcterms:W3CDTF">2018-12-10T15:21:00Z</dcterms:modified>
</cp:coreProperties>
</file>