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3CF" w:rsidRPr="002743CF" w:rsidRDefault="002743CF" w:rsidP="002743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3CF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2743CF" w:rsidRDefault="002743CF" w:rsidP="002743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3CF">
        <w:rPr>
          <w:rFonts w:ascii="Times New Roman" w:hAnsi="Times New Roman" w:cs="Times New Roman"/>
          <w:b/>
          <w:sz w:val="24"/>
          <w:szCs w:val="24"/>
        </w:rPr>
        <w:t xml:space="preserve">ОСВОЕНИЯ   </w:t>
      </w:r>
      <w:proofErr w:type="gramStart"/>
      <w:r w:rsidRPr="002743CF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2743CF">
        <w:rPr>
          <w:rFonts w:ascii="Times New Roman" w:hAnsi="Times New Roman" w:cs="Times New Roman"/>
          <w:b/>
          <w:sz w:val="24"/>
          <w:szCs w:val="24"/>
        </w:rPr>
        <w:t xml:space="preserve"> ОСНОВНОЙ   ОБРАЗОВАТЕЛЬНОЙ ПРОГРАММЫ  </w:t>
      </w:r>
    </w:p>
    <w:p w:rsidR="002743CF" w:rsidRPr="002743CF" w:rsidRDefault="002743CF" w:rsidP="002743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3CF">
        <w:rPr>
          <w:rFonts w:ascii="Times New Roman" w:hAnsi="Times New Roman" w:cs="Times New Roman"/>
          <w:b/>
          <w:sz w:val="24"/>
          <w:szCs w:val="24"/>
        </w:rPr>
        <w:t>НАЧАЛЬНОГО ОБЩЕГО ОБРАЗОВАНИЯ</w:t>
      </w:r>
    </w:p>
    <w:p w:rsid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743CF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основной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3CF">
        <w:rPr>
          <w:rFonts w:ascii="Times New Roman" w:hAnsi="Times New Roman" w:cs="Times New Roman"/>
          <w:sz w:val="24"/>
          <w:szCs w:val="24"/>
        </w:rPr>
        <w:t>начального  общего  образования  обеспечива</w:t>
      </w:r>
      <w:r>
        <w:rPr>
          <w:rFonts w:ascii="Times New Roman" w:hAnsi="Times New Roman" w:cs="Times New Roman"/>
          <w:sz w:val="24"/>
          <w:szCs w:val="24"/>
        </w:rPr>
        <w:t xml:space="preserve">ют  связь  между  требованиями    </w:t>
      </w:r>
      <w:r w:rsidRPr="002743CF">
        <w:rPr>
          <w:rFonts w:ascii="Times New Roman" w:hAnsi="Times New Roman" w:cs="Times New Roman"/>
          <w:sz w:val="24"/>
          <w:szCs w:val="24"/>
        </w:rPr>
        <w:t>Стандарта,  образовательным  процессом  и  сист</w:t>
      </w:r>
      <w:r>
        <w:rPr>
          <w:rFonts w:ascii="Times New Roman" w:hAnsi="Times New Roman" w:cs="Times New Roman"/>
          <w:sz w:val="24"/>
          <w:szCs w:val="24"/>
        </w:rPr>
        <w:t xml:space="preserve">емой  оценки,  используемой  в   </w:t>
      </w:r>
      <w:r w:rsidRPr="002743CF">
        <w:rPr>
          <w:rFonts w:ascii="Times New Roman" w:hAnsi="Times New Roman" w:cs="Times New Roman"/>
          <w:sz w:val="24"/>
          <w:szCs w:val="24"/>
        </w:rPr>
        <w:t>данном</w:t>
      </w:r>
      <w:r w:rsidR="00D84160">
        <w:rPr>
          <w:rFonts w:ascii="Times New Roman" w:hAnsi="Times New Roman" w:cs="Times New Roman"/>
          <w:sz w:val="24"/>
          <w:szCs w:val="24"/>
        </w:rPr>
        <w:t xml:space="preserve">  образовательном  учреждении</w:t>
      </w:r>
      <w:r w:rsidR="006503A5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D8416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являются  </w:t>
      </w:r>
      <w:r w:rsidRPr="002743CF">
        <w:rPr>
          <w:rFonts w:ascii="Times New Roman" w:hAnsi="Times New Roman" w:cs="Times New Roman"/>
          <w:sz w:val="24"/>
          <w:szCs w:val="24"/>
        </w:rPr>
        <w:t>осн</w:t>
      </w:r>
      <w:r w:rsidR="006503A5">
        <w:rPr>
          <w:rFonts w:ascii="Times New Roman" w:hAnsi="Times New Roman" w:cs="Times New Roman"/>
          <w:sz w:val="24"/>
          <w:szCs w:val="24"/>
        </w:rPr>
        <w:t>овой  для  анализа   и разработки</w:t>
      </w:r>
      <w:r w:rsidRPr="002743CF">
        <w:rPr>
          <w:rFonts w:ascii="Times New Roman" w:hAnsi="Times New Roman" w:cs="Times New Roman"/>
          <w:sz w:val="24"/>
          <w:szCs w:val="24"/>
        </w:rPr>
        <w:t xml:space="preserve">  рабочих  пр</w:t>
      </w:r>
      <w:r w:rsidR="00D84160">
        <w:rPr>
          <w:rFonts w:ascii="Times New Roman" w:hAnsi="Times New Roman" w:cs="Times New Roman"/>
          <w:sz w:val="24"/>
          <w:szCs w:val="24"/>
        </w:rPr>
        <w:t>ограмм  учебных  предметов.  В  соответс</w:t>
      </w:r>
      <w:r w:rsidRPr="002743CF">
        <w:rPr>
          <w:rFonts w:ascii="Times New Roman" w:hAnsi="Times New Roman" w:cs="Times New Roman"/>
          <w:sz w:val="24"/>
          <w:szCs w:val="24"/>
        </w:rPr>
        <w:t>твии  с  Федеральным  госу</w:t>
      </w:r>
      <w:r w:rsidR="00D84160">
        <w:rPr>
          <w:rFonts w:ascii="Times New Roman" w:hAnsi="Times New Roman" w:cs="Times New Roman"/>
          <w:sz w:val="24"/>
          <w:szCs w:val="24"/>
        </w:rPr>
        <w:t>дарственным  образовательным  с</w:t>
      </w:r>
      <w:r w:rsidRPr="002743CF">
        <w:rPr>
          <w:rFonts w:ascii="Times New Roman" w:hAnsi="Times New Roman" w:cs="Times New Roman"/>
          <w:sz w:val="24"/>
          <w:szCs w:val="24"/>
        </w:rPr>
        <w:t xml:space="preserve">тандартом </w:t>
      </w:r>
      <w:r w:rsidR="00D84160">
        <w:rPr>
          <w:rFonts w:ascii="Times New Roman" w:hAnsi="Times New Roman" w:cs="Times New Roman"/>
          <w:sz w:val="24"/>
          <w:szCs w:val="24"/>
        </w:rPr>
        <w:t xml:space="preserve">   </w:t>
      </w:r>
      <w:r w:rsidRPr="002743CF">
        <w:rPr>
          <w:rFonts w:ascii="Times New Roman" w:hAnsi="Times New Roman" w:cs="Times New Roman"/>
          <w:sz w:val="24"/>
          <w:szCs w:val="24"/>
        </w:rPr>
        <w:t xml:space="preserve"> планируемые  результаты  конкретизируют  и  уточняют  общее </w:t>
      </w:r>
      <w:r w:rsidR="00D84160">
        <w:rPr>
          <w:rFonts w:ascii="Times New Roman" w:hAnsi="Times New Roman" w:cs="Times New Roman"/>
          <w:sz w:val="24"/>
          <w:szCs w:val="24"/>
        </w:rPr>
        <w:t xml:space="preserve">  </w:t>
      </w:r>
      <w:r w:rsidR="006503A5">
        <w:rPr>
          <w:rFonts w:ascii="Times New Roman" w:hAnsi="Times New Roman" w:cs="Times New Roman"/>
          <w:sz w:val="24"/>
          <w:szCs w:val="24"/>
        </w:rPr>
        <w:t>содержание личнос</w:t>
      </w:r>
      <w:r w:rsidRPr="002743CF">
        <w:rPr>
          <w:rFonts w:ascii="Times New Roman" w:hAnsi="Times New Roman" w:cs="Times New Roman"/>
          <w:sz w:val="24"/>
          <w:szCs w:val="24"/>
        </w:rPr>
        <w:t>тных, метапредметных и п</w:t>
      </w:r>
      <w:r w:rsidR="00D84160">
        <w:rPr>
          <w:rFonts w:ascii="Times New Roman" w:hAnsi="Times New Roman" w:cs="Times New Roman"/>
          <w:sz w:val="24"/>
          <w:szCs w:val="24"/>
        </w:rPr>
        <w:t xml:space="preserve">редметных результатов обучения   </w:t>
      </w:r>
      <w:r w:rsidRPr="002743CF">
        <w:rPr>
          <w:rFonts w:ascii="Times New Roman" w:hAnsi="Times New Roman" w:cs="Times New Roman"/>
          <w:sz w:val="24"/>
          <w:szCs w:val="24"/>
        </w:rPr>
        <w:t xml:space="preserve">младших школьников. </w:t>
      </w:r>
    </w:p>
    <w:p w:rsidR="006503A5" w:rsidRPr="006503A5" w:rsidRDefault="0079008F" w:rsidP="006503A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503A5" w:rsidRPr="006503A5">
        <w:rPr>
          <w:rFonts w:ascii="Times New Roman" w:hAnsi="Times New Roman" w:cs="Times New Roman"/>
          <w:sz w:val="24"/>
          <w:szCs w:val="24"/>
        </w:rPr>
        <w:t>В соответствии с требо</w:t>
      </w:r>
      <w:r w:rsidR="006503A5">
        <w:rPr>
          <w:rFonts w:ascii="Times New Roman" w:hAnsi="Times New Roman" w:cs="Times New Roman"/>
          <w:sz w:val="24"/>
          <w:szCs w:val="24"/>
        </w:rPr>
        <w:t>ваниями Стандарта  структура пла</w:t>
      </w:r>
      <w:r w:rsidR="006503A5" w:rsidRPr="006503A5">
        <w:rPr>
          <w:rFonts w:ascii="Times New Roman" w:hAnsi="Times New Roman" w:cs="Times New Roman"/>
          <w:sz w:val="24"/>
          <w:szCs w:val="24"/>
        </w:rPr>
        <w:t>нируемых результатов  строится с учётом необходимости:</w:t>
      </w:r>
    </w:p>
    <w:p w:rsidR="006503A5" w:rsidRPr="006503A5" w:rsidRDefault="006503A5" w:rsidP="006503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03A5">
        <w:rPr>
          <w:rFonts w:ascii="Times New Roman" w:hAnsi="Times New Roman" w:cs="Times New Roman"/>
          <w:sz w:val="24"/>
          <w:szCs w:val="24"/>
        </w:rPr>
        <w:t>• определения динами</w:t>
      </w:r>
      <w:r>
        <w:rPr>
          <w:rFonts w:ascii="Times New Roman" w:hAnsi="Times New Roman" w:cs="Times New Roman"/>
          <w:sz w:val="24"/>
          <w:szCs w:val="24"/>
        </w:rPr>
        <w:t xml:space="preserve">ки картины развития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503A5">
        <w:rPr>
          <w:rFonts w:ascii="Times New Roman" w:hAnsi="Times New Roman" w:cs="Times New Roman"/>
          <w:sz w:val="24"/>
          <w:szCs w:val="24"/>
        </w:rPr>
        <w:t>на основе выделения достигнутого уровня развития и ближа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503A5">
        <w:rPr>
          <w:rFonts w:ascii="Times New Roman" w:hAnsi="Times New Roman" w:cs="Times New Roman"/>
          <w:sz w:val="24"/>
          <w:szCs w:val="24"/>
        </w:rPr>
        <w:t>шей перспективы — зоны ближайшего развития ребёнка;</w:t>
      </w:r>
    </w:p>
    <w:p w:rsidR="006503A5" w:rsidRPr="006503A5" w:rsidRDefault="006503A5" w:rsidP="006503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03A5">
        <w:rPr>
          <w:rFonts w:ascii="Times New Roman" w:hAnsi="Times New Roman" w:cs="Times New Roman"/>
          <w:sz w:val="24"/>
          <w:szCs w:val="24"/>
        </w:rPr>
        <w:t>• определения возможн</w:t>
      </w:r>
      <w:r>
        <w:rPr>
          <w:rFonts w:ascii="Times New Roman" w:hAnsi="Times New Roman" w:cs="Times New Roman"/>
          <w:sz w:val="24"/>
          <w:szCs w:val="24"/>
        </w:rPr>
        <w:t>остей овладения учащимися учеб</w:t>
      </w:r>
      <w:r w:rsidRPr="006503A5">
        <w:rPr>
          <w:rFonts w:ascii="Times New Roman" w:hAnsi="Times New Roman" w:cs="Times New Roman"/>
          <w:sz w:val="24"/>
          <w:szCs w:val="24"/>
        </w:rPr>
        <w:t>ными действиями на уровн</w:t>
      </w:r>
      <w:r>
        <w:rPr>
          <w:rFonts w:ascii="Times New Roman" w:hAnsi="Times New Roman" w:cs="Times New Roman"/>
          <w:sz w:val="24"/>
          <w:szCs w:val="24"/>
        </w:rPr>
        <w:t>е, соответствующем зоне ближай</w:t>
      </w:r>
      <w:r w:rsidRPr="006503A5">
        <w:rPr>
          <w:rFonts w:ascii="Times New Roman" w:hAnsi="Times New Roman" w:cs="Times New Roman"/>
          <w:sz w:val="24"/>
          <w:szCs w:val="24"/>
        </w:rPr>
        <w:t>шего развития, в отношен</w:t>
      </w:r>
      <w:r>
        <w:rPr>
          <w:rFonts w:ascii="Times New Roman" w:hAnsi="Times New Roman" w:cs="Times New Roman"/>
          <w:sz w:val="24"/>
          <w:szCs w:val="24"/>
        </w:rPr>
        <w:t>ии знаний, расширяющих и углуб</w:t>
      </w:r>
      <w:r w:rsidRPr="006503A5">
        <w:rPr>
          <w:rFonts w:ascii="Times New Roman" w:hAnsi="Times New Roman" w:cs="Times New Roman"/>
          <w:sz w:val="24"/>
          <w:szCs w:val="24"/>
        </w:rPr>
        <w:t>ляющих систему опорных знаний, а так</w:t>
      </w:r>
      <w:r>
        <w:rPr>
          <w:rFonts w:ascii="Times New Roman" w:hAnsi="Times New Roman" w:cs="Times New Roman"/>
          <w:sz w:val="24"/>
          <w:szCs w:val="24"/>
        </w:rPr>
        <w:t xml:space="preserve">же знаний и умений, </w:t>
      </w:r>
      <w:r w:rsidRPr="006503A5">
        <w:rPr>
          <w:rFonts w:ascii="Times New Roman" w:hAnsi="Times New Roman" w:cs="Times New Roman"/>
          <w:sz w:val="24"/>
          <w:szCs w:val="24"/>
        </w:rPr>
        <w:t>являющихся подготовительными для данного предмета;</w:t>
      </w:r>
    </w:p>
    <w:p w:rsidR="006503A5" w:rsidRPr="006503A5" w:rsidRDefault="006503A5" w:rsidP="006503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03A5">
        <w:rPr>
          <w:rFonts w:ascii="Times New Roman" w:hAnsi="Times New Roman" w:cs="Times New Roman"/>
          <w:sz w:val="24"/>
          <w:szCs w:val="24"/>
        </w:rPr>
        <w:t>• выделения основных</w:t>
      </w:r>
      <w:r>
        <w:rPr>
          <w:rFonts w:ascii="Times New Roman" w:hAnsi="Times New Roman" w:cs="Times New Roman"/>
          <w:sz w:val="24"/>
          <w:szCs w:val="24"/>
        </w:rPr>
        <w:t xml:space="preserve"> направлений оценочной деятель</w:t>
      </w:r>
      <w:r w:rsidRPr="006503A5">
        <w:rPr>
          <w:rFonts w:ascii="Times New Roman" w:hAnsi="Times New Roman" w:cs="Times New Roman"/>
          <w:sz w:val="24"/>
          <w:szCs w:val="24"/>
        </w:rPr>
        <w:t>ности — оценки результато</w:t>
      </w:r>
      <w:r>
        <w:rPr>
          <w:rFonts w:ascii="Times New Roman" w:hAnsi="Times New Roman" w:cs="Times New Roman"/>
          <w:sz w:val="24"/>
          <w:szCs w:val="24"/>
        </w:rPr>
        <w:t>в деятельности систем образова</w:t>
      </w:r>
      <w:r w:rsidRPr="006503A5">
        <w:rPr>
          <w:rFonts w:ascii="Times New Roman" w:hAnsi="Times New Roman" w:cs="Times New Roman"/>
          <w:sz w:val="24"/>
          <w:szCs w:val="24"/>
        </w:rPr>
        <w:t>ния различного уровня, педагогов, обучающихся.</w:t>
      </w:r>
    </w:p>
    <w:p w:rsidR="006503A5" w:rsidRPr="006503A5" w:rsidRDefault="006503A5" w:rsidP="006503A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3A5">
        <w:rPr>
          <w:rFonts w:ascii="Times New Roman" w:hAnsi="Times New Roman" w:cs="Times New Roman"/>
          <w:sz w:val="24"/>
          <w:szCs w:val="24"/>
        </w:rPr>
        <w:t>С этой целью в структуре планируемых результатов по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503A5">
        <w:rPr>
          <w:rFonts w:ascii="Times New Roman" w:hAnsi="Times New Roman" w:cs="Times New Roman"/>
          <w:sz w:val="24"/>
          <w:szCs w:val="24"/>
        </w:rPr>
        <w:t>каждой учебной програ</w:t>
      </w:r>
      <w:r>
        <w:rPr>
          <w:rFonts w:ascii="Times New Roman" w:hAnsi="Times New Roman" w:cs="Times New Roman"/>
          <w:sz w:val="24"/>
          <w:szCs w:val="24"/>
        </w:rPr>
        <w:t>мме (предметной, междисциплинар</w:t>
      </w:r>
      <w:r w:rsidRPr="006503A5">
        <w:rPr>
          <w:rFonts w:ascii="Times New Roman" w:hAnsi="Times New Roman" w:cs="Times New Roman"/>
          <w:sz w:val="24"/>
          <w:szCs w:val="24"/>
        </w:rPr>
        <w:t>ной) выделяются следующие  уровни описания.</w:t>
      </w:r>
    </w:p>
    <w:p w:rsidR="006503A5" w:rsidRPr="006503A5" w:rsidRDefault="006503A5" w:rsidP="006503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03A5">
        <w:t xml:space="preserve"> </w:t>
      </w:r>
      <w:r>
        <w:tab/>
      </w:r>
      <w:r w:rsidRPr="006503A5">
        <w:rPr>
          <w:rFonts w:ascii="Times New Roman" w:hAnsi="Times New Roman" w:cs="Times New Roman"/>
          <w:sz w:val="24"/>
          <w:szCs w:val="24"/>
        </w:rPr>
        <w:t>Цели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503A5">
        <w:rPr>
          <w:rFonts w:ascii="Times New Roman" w:hAnsi="Times New Roman" w:cs="Times New Roman"/>
          <w:sz w:val="24"/>
          <w:szCs w:val="24"/>
        </w:rPr>
        <w:t>ориентиры,  определяющие ведущие целевые установки и основные ожидаемые результаты изучения данной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503A5">
        <w:rPr>
          <w:rFonts w:ascii="Times New Roman" w:hAnsi="Times New Roman" w:cs="Times New Roman"/>
          <w:sz w:val="24"/>
          <w:szCs w:val="24"/>
        </w:rPr>
        <w:t>учебной программы. Их включение в структуру планируемых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503A5">
        <w:rPr>
          <w:rFonts w:ascii="Times New Roman" w:hAnsi="Times New Roman" w:cs="Times New Roman"/>
          <w:sz w:val="24"/>
          <w:szCs w:val="24"/>
        </w:rPr>
        <w:t>результатов призвано дать ответ на вопрос: «Зачем нужно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503A5">
        <w:rPr>
          <w:rFonts w:ascii="Times New Roman" w:hAnsi="Times New Roman" w:cs="Times New Roman"/>
          <w:sz w:val="24"/>
          <w:szCs w:val="24"/>
        </w:rPr>
        <w:t>изучать данный предмет в образовательном учреждении?»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503A5">
        <w:rPr>
          <w:rFonts w:ascii="Times New Roman" w:hAnsi="Times New Roman" w:cs="Times New Roman"/>
          <w:sz w:val="24"/>
          <w:szCs w:val="24"/>
        </w:rPr>
        <w:t>Планируемые результаты, описывающие эту группу целей,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503A5">
        <w:rPr>
          <w:rFonts w:ascii="Times New Roman" w:hAnsi="Times New Roman" w:cs="Times New Roman"/>
          <w:sz w:val="24"/>
          <w:szCs w:val="24"/>
        </w:rPr>
        <w:t>представлены в первом, общецелевом блоке, предваряющем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503A5">
        <w:rPr>
          <w:rFonts w:ascii="Times New Roman" w:hAnsi="Times New Roman" w:cs="Times New Roman"/>
          <w:sz w:val="24"/>
          <w:szCs w:val="24"/>
        </w:rPr>
        <w:t>планируемые результаты по отдельным разделам учебной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503A5">
        <w:rPr>
          <w:rFonts w:ascii="Times New Roman" w:hAnsi="Times New Roman" w:cs="Times New Roman"/>
          <w:sz w:val="24"/>
          <w:szCs w:val="24"/>
        </w:rPr>
        <w:t>программы. Этот блок резу</w:t>
      </w:r>
      <w:r>
        <w:rPr>
          <w:rFonts w:ascii="Times New Roman" w:hAnsi="Times New Roman" w:cs="Times New Roman"/>
          <w:sz w:val="24"/>
          <w:szCs w:val="24"/>
        </w:rPr>
        <w:t>льтатов описывает основной, сущ</w:t>
      </w:r>
      <w:r w:rsidRPr="006503A5">
        <w:rPr>
          <w:rFonts w:ascii="Times New Roman" w:hAnsi="Times New Roman" w:cs="Times New Roman"/>
          <w:sz w:val="24"/>
          <w:szCs w:val="24"/>
        </w:rPr>
        <w:t>ностный вклад данной пр</w:t>
      </w:r>
      <w:r>
        <w:rPr>
          <w:rFonts w:ascii="Times New Roman" w:hAnsi="Times New Roman" w:cs="Times New Roman"/>
          <w:sz w:val="24"/>
          <w:szCs w:val="24"/>
        </w:rPr>
        <w:t>ограммы в развитие личности обу</w:t>
      </w:r>
      <w:r w:rsidRPr="006503A5">
        <w:rPr>
          <w:rFonts w:ascii="Times New Roman" w:hAnsi="Times New Roman" w:cs="Times New Roman"/>
          <w:sz w:val="24"/>
          <w:szCs w:val="24"/>
        </w:rPr>
        <w:t>чающихся, в развитие их способностей; отражает такие общие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3A5">
        <w:rPr>
          <w:rFonts w:ascii="Times New Roman" w:hAnsi="Times New Roman" w:cs="Times New Roman"/>
          <w:sz w:val="24"/>
          <w:szCs w:val="24"/>
        </w:rPr>
        <w:t>цели образования, как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ценностных и миро</w:t>
      </w:r>
      <w:r w:rsidRPr="006503A5">
        <w:rPr>
          <w:rFonts w:ascii="Times New Roman" w:hAnsi="Times New Roman" w:cs="Times New Roman"/>
          <w:sz w:val="24"/>
          <w:szCs w:val="24"/>
        </w:rPr>
        <w:t>воззренческих установок, развитие интереса, 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3A5">
        <w:rPr>
          <w:rFonts w:ascii="Times New Roman" w:hAnsi="Times New Roman" w:cs="Times New Roman"/>
          <w:sz w:val="24"/>
          <w:szCs w:val="24"/>
        </w:rPr>
        <w:t>определённых познавательных потребностей обучающихся.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503A5">
        <w:rPr>
          <w:rFonts w:ascii="Times New Roman" w:hAnsi="Times New Roman" w:cs="Times New Roman"/>
          <w:sz w:val="24"/>
          <w:szCs w:val="24"/>
        </w:rPr>
        <w:t>Оценка достижения этих це</w:t>
      </w:r>
      <w:r>
        <w:rPr>
          <w:rFonts w:ascii="Times New Roman" w:hAnsi="Times New Roman" w:cs="Times New Roman"/>
          <w:sz w:val="24"/>
          <w:szCs w:val="24"/>
        </w:rPr>
        <w:t>лей ведётся в ходе процедур, до</w:t>
      </w:r>
      <w:r w:rsidRPr="006503A5">
        <w:rPr>
          <w:rFonts w:ascii="Times New Roman" w:hAnsi="Times New Roman" w:cs="Times New Roman"/>
          <w:sz w:val="24"/>
          <w:szCs w:val="24"/>
        </w:rPr>
        <w:t>пускающих предоставление и использование исключительно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A5">
        <w:rPr>
          <w:rFonts w:ascii="Times New Roman" w:hAnsi="Times New Roman" w:cs="Times New Roman"/>
          <w:sz w:val="24"/>
          <w:szCs w:val="24"/>
        </w:rPr>
        <w:t>неперсонифицированной</w:t>
      </w:r>
      <w:proofErr w:type="spellEnd"/>
      <w:r w:rsidRPr="00650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информации, а полученные резуль</w:t>
      </w:r>
      <w:r w:rsidRPr="006503A5">
        <w:rPr>
          <w:rFonts w:ascii="Times New Roman" w:hAnsi="Times New Roman" w:cs="Times New Roman"/>
          <w:sz w:val="24"/>
          <w:szCs w:val="24"/>
        </w:rPr>
        <w:t>таты характеризуют деятель</w:t>
      </w:r>
      <w:r>
        <w:rPr>
          <w:rFonts w:ascii="Times New Roman" w:hAnsi="Times New Roman" w:cs="Times New Roman"/>
          <w:sz w:val="24"/>
          <w:szCs w:val="24"/>
        </w:rPr>
        <w:t>ность системы образования на фе</w:t>
      </w:r>
      <w:r w:rsidRPr="006503A5">
        <w:rPr>
          <w:rFonts w:ascii="Times New Roman" w:hAnsi="Times New Roman" w:cs="Times New Roman"/>
          <w:sz w:val="24"/>
          <w:szCs w:val="24"/>
        </w:rPr>
        <w:t>деральном и региональном уровнях.</w:t>
      </w:r>
      <w:proofErr w:type="gramEnd"/>
    </w:p>
    <w:p w:rsidR="006503A5" w:rsidRPr="006503A5" w:rsidRDefault="006503A5" w:rsidP="006503A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3A5">
        <w:rPr>
          <w:rFonts w:ascii="Times New Roman" w:hAnsi="Times New Roman" w:cs="Times New Roman"/>
          <w:sz w:val="24"/>
          <w:szCs w:val="24"/>
        </w:rPr>
        <w:t>Цели, характеризующие систему учебных действий 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503A5">
        <w:rPr>
          <w:rFonts w:ascii="Times New Roman" w:hAnsi="Times New Roman" w:cs="Times New Roman"/>
          <w:sz w:val="24"/>
          <w:szCs w:val="24"/>
        </w:rPr>
        <w:t>отношении опорного учебного материала.  Планируемые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3A5">
        <w:rPr>
          <w:rFonts w:ascii="Times New Roman" w:hAnsi="Times New Roman" w:cs="Times New Roman"/>
          <w:sz w:val="24"/>
          <w:szCs w:val="24"/>
        </w:rPr>
        <w:t>результаты, описывающие эту группу целей, приводятся 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503A5">
        <w:rPr>
          <w:rFonts w:ascii="Times New Roman" w:hAnsi="Times New Roman" w:cs="Times New Roman"/>
          <w:sz w:val="24"/>
          <w:szCs w:val="24"/>
        </w:rPr>
        <w:t>блоках  «Выпускник научится» к каждому разделу учебной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503A5">
        <w:rPr>
          <w:rFonts w:ascii="Times New Roman" w:hAnsi="Times New Roman" w:cs="Times New Roman"/>
          <w:sz w:val="24"/>
          <w:szCs w:val="24"/>
        </w:rPr>
        <w:t>программы. Они ориентирую</w:t>
      </w:r>
      <w:r>
        <w:rPr>
          <w:rFonts w:ascii="Times New Roman" w:hAnsi="Times New Roman" w:cs="Times New Roman"/>
          <w:sz w:val="24"/>
          <w:szCs w:val="24"/>
        </w:rPr>
        <w:t>т пользователя в том, какой уро</w:t>
      </w:r>
      <w:r w:rsidRPr="006503A5">
        <w:rPr>
          <w:rFonts w:ascii="Times New Roman" w:hAnsi="Times New Roman" w:cs="Times New Roman"/>
          <w:sz w:val="24"/>
          <w:szCs w:val="24"/>
        </w:rPr>
        <w:t>вень освоения опорного уче</w:t>
      </w:r>
      <w:r>
        <w:rPr>
          <w:rFonts w:ascii="Times New Roman" w:hAnsi="Times New Roman" w:cs="Times New Roman"/>
          <w:sz w:val="24"/>
          <w:szCs w:val="24"/>
        </w:rPr>
        <w:t>бного материала ожидается от вы</w:t>
      </w:r>
      <w:r w:rsidRPr="006503A5">
        <w:rPr>
          <w:rFonts w:ascii="Times New Roman" w:hAnsi="Times New Roman" w:cs="Times New Roman"/>
          <w:sz w:val="24"/>
          <w:szCs w:val="24"/>
        </w:rPr>
        <w:t>пускников. Критериями отбора данных результатов служат: их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503A5">
        <w:rPr>
          <w:rFonts w:ascii="Times New Roman" w:hAnsi="Times New Roman" w:cs="Times New Roman"/>
          <w:sz w:val="24"/>
          <w:szCs w:val="24"/>
        </w:rPr>
        <w:t>значимость для решения ос</w:t>
      </w:r>
      <w:r>
        <w:rPr>
          <w:rFonts w:ascii="Times New Roman" w:hAnsi="Times New Roman" w:cs="Times New Roman"/>
          <w:sz w:val="24"/>
          <w:szCs w:val="24"/>
        </w:rPr>
        <w:t>новных задач образования на дан</w:t>
      </w:r>
      <w:r w:rsidRPr="006503A5">
        <w:rPr>
          <w:rFonts w:ascii="Times New Roman" w:hAnsi="Times New Roman" w:cs="Times New Roman"/>
          <w:sz w:val="24"/>
          <w:szCs w:val="24"/>
        </w:rPr>
        <w:t>ной ступени, необходимость для последующего обучения, 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503A5">
        <w:rPr>
          <w:rFonts w:ascii="Times New Roman" w:hAnsi="Times New Roman" w:cs="Times New Roman"/>
          <w:sz w:val="24"/>
          <w:szCs w:val="24"/>
        </w:rPr>
        <w:t>также потенциальная во</w:t>
      </w:r>
      <w:r>
        <w:rPr>
          <w:rFonts w:ascii="Times New Roman" w:hAnsi="Times New Roman" w:cs="Times New Roman"/>
          <w:sz w:val="24"/>
          <w:szCs w:val="24"/>
        </w:rPr>
        <w:t>зможность их достижения большин</w:t>
      </w:r>
      <w:r w:rsidRPr="006503A5">
        <w:rPr>
          <w:rFonts w:ascii="Times New Roman" w:hAnsi="Times New Roman" w:cs="Times New Roman"/>
          <w:sz w:val="24"/>
          <w:szCs w:val="24"/>
        </w:rPr>
        <w:t>ством обучающихся, как м</w:t>
      </w:r>
      <w:r>
        <w:rPr>
          <w:rFonts w:ascii="Times New Roman" w:hAnsi="Times New Roman" w:cs="Times New Roman"/>
          <w:sz w:val="24"/>
          <w:szCs w:val="24"/>
        </w:rPr>
        <w:t>инимум, на уровне, характеризую</w:t>
      </w:r>
      <w:r w:rsidRPr="006503A5">
        <w:rPr>
          <w:rFonts w:ascii="Times New Roman" w:hAnsi="Times New Roman" w:cs="Times New Roman"/>
          <w:sz w:val="24"/>
          <w:szCs w:val="24"/>
        </w:rPr>
        <w:t>щем исполнительскую компетентность обучающихся.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503A5">
        <w:rPr>
          <w:rFonts w:ascii="Times New Roman" w:hAnsi="Times New Roman" w:cs="Times New Roman"/>
          <w:sz w:val="24"/>
          <w:szCs w:val="24"/>
        </w:rPr>
        <w:t>Их включение в структуру планируемых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503A5">
        <w:rPr>
          <w:rFonts w:ascii="Times New Roman" w:hAnsi="Times New Roman" w:cs="Times New Roman"/>
          <w:sz w:val="24"/>
          <w:szCs w:val="24"/>
        </w:rPr>
        <w:t>результатов призвано дать ответ на вопрос: «Зачем нужно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503A5">
        <w:rPr>
          <w:rFonts w:ascii="Times New Roman" w:hAnsi="Times New Roman" w:cs="Times New Roman"/>
          <w:sz w:val="24"/>
          <w:szCs w:val="24"/>
        </w:rPr>
        <w:t>изучать данный предмет в образовательном учреждении?»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503A5">
        <w:rPr>
          <w:rFonts w:ascii="Times New Roman" w:hAnsi="Times New Roman" w:cs="Times New Roman"/>
          <w:sz w:val="24"/>
          <w:szCs w:val="24"/>
        </w:rPr>
        <w:t>Планируемые результаты, описывающие эту группу целей,</w:t>
      </w:r>
    </w:p>
    <w:p w:rsidR="006503A5" w:rsidRPr="006503A5" w:rsidRDefault="006503A5" w:rsidP="006503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03A5">
        <w:rPr>
          <w:rFonts w:ascii="Times New Roman" w:hAnsi="Times New Roman" w:cs="Times New Roman"/>
          <w:sz w:val="24"/>
          <w:szCs w:val="24"/>
        </w:rPr>
        <w:lastRenderedPageBreak/>
        <w:t>представлены в первом, общецелевом б</w:t>
      </w:r>
      <w:r>
        <w:rPr>
          <w:rFonts w:ascii="Times New Roman" w:hAnsi="Times New Roman" w:cs="Times New Roman"/>
          <w:sz w:val="24"/>
          <w:szCs w:val="24"/>
        </w:rPr>
        <w:t xml:space="preserve">локе, предваряющем  </w:t>
      </w:r>
      <w:r w:rsidRPr="006503A5">
        <w:rPr>
          <w:rFonts w:ascii="Times New Roman" w:hAnsi="Times New Roman" w:cs="Times New Roman"/>
          <w:sz w:val="24"/>
          <w:szCs w:val="24"/>
        </w:rPr>
        <w:t>планируемые результаты по отдельным разделам учебной</w:t>
      </w:r>
      <w:r>
        <w:rPr>
          <w:rFonts w:ascii="Times New Roman" w:hAnsi="Times New Roman" w:cs="Times New Roman"/>
          <w:sz w:val="24"/>
          <w:szCs w:val="24"/>
        </w:rPr>
        <w:t xml:space="preserve">  учебных действий, которая,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503A5">
        <w:rPr>
          <w:rFonts w:ascii="Times New Roman" w:hAnsi="Times New Roman" w:cs="Times New Roman"/>
          <w:sz w:val="24"/>
          <w:szCs w:val="24"/>
        </w:rPr>
        <w:t>первых, принципиально необходима для успешного обучения в начальной и основной</w:t>
      </w:r>
      <w:r>
        <w:rPr>
          <w:rFonts w:ascii="Times New Roman" w:hAnsi="Times New Roman" w:cs="Times New Roman"/>
          <w:sz w:val="24"/>
          <w:szCs w:val="24"/>
        </w:rPr>
        <w:t xml:space="preserve"> школе и, во-</w:t>
      </w:r>
      <w:r w:rsidRPr="006503A5">
        <w:rPr>
          <w:rFonts w:ascii="Times New Roman" w:hAnsi="Times New Roman" w:cs="Times New Roman"/>
          <w:sz w:val="24"/>
          <w:szCs w:val="24"/>
        </w:rPr>
        <w:t xml:space="preserve">вторых, при </w:t>
      </w:r>
      <w:r w:rsidR="004E79BE">
        <w:rPr>
          <w:rFonts w:ascii="Times New Roman" w:hAnsi="Times New Roman" w:cs="Times New Roman"/>
          <w:sz w:val="24"/>
          <w:szCs w:val="24"/>
        </w:rPr>
        <w:t>наличии специальной целенаправ</w:t>
      </w:r>
      <w:r w:rsidRPr="006503A5">
        <w:rPr>
          <w:rFonts w:ascii="Times New Roman" w:hAnsi="Times New Roman" w:cs="Times New Roman"/>
          <w:sz w:val="24"/>
          <w:szCs w:val="24"/>
        </w:rPr>
        <w:t>ленной работы учителя в принципе мо</w:t>
      </w:r>
      <w:r w:rsidR="004E79BE">
        <w:rPr>
          <w:rFonts w:ascii="Times New Roman" w:hAnsi="Times New Roman" w:cs="Times New Roman"/>
          <w:sz w:val="24"/>
          <w:szCs w:val="24"/>
        </w:rPr>
        <w:t>жет быть освоена по</w:t>
      </w:r>
      <w:r w:rsidRPr="006503A5">
        <w:rPr>
          <w:rFonts w:ascii="Times New Roman" w:hAnsi="Times New Roman" w:cs="Times New Roman"/>
          <w:sz w:val="24"/>
          <w:szCs w:val="24"/>
        </w:rPr>
        <w:t>давляющим большинством детей.</w:t>
      </w:r>
    </w:p>
    <w:p w:rsidR="006503A5" w:rsidRPr="006503A5" w:rsidRDefault="006503A5" w:rsidP="004E79B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3A5">
        <w:rPr>
          <w:rFonts w:ascii="Times New Roman" w:hAnsi="Times New Roman" w:cs="Times New Roman"/>
          <w:sz w:val="24"/>
          <w:szCs w:val="24"/>
        </w:rPr>
        <w:t>Достижение планируем</w:t>
      </w:r>
      <w:r w:rsidR="004E79BE">
        <w:rPr>
          <w:rFonts w:ascii="Times New Roman" w:hAnsi="Times New Roman" w:cs="Times New Roman"/>
          <w:sz w:val="24"/>
          <w:szCs w:val="24"/>
        </w:rPr>
        <w:t>ых результатов этой группы выно</w:t>
      </w:r>
      <w:r w:rsidRPr="006503A5">
        <w:rPr>
          <w:rFonts w:ascii="Times New Roman" w:hAnsi="Times New Roman" w:cs="Times New Roman"/>
          <w:sz w:val="24"/>
          <w:szCs w:val="24"/>
        </w:rPr>
        <w:t>сится на итоговую оценку, которая может осуществляться как</w:t>
      </w:r>
      <w:r w:rsidR="004E79BE">
        <w:rPr>
          <w:rFonts w:ascii="Times New Roman" w:hAnsi="Times New Roman" w:cs="Times New Roman"/>
          <w:sz w:val="24"/>
          <w:szCs w:val="24"/>
        </w:rPr>
        <w:t xml:space="preserve"> </w:t>
      </w:r>
      <w:r w:rsidRPr="006503A5">
        <w:rPr>
          <w:rFonts w:ascii="Times New Roman" w:hAnsi="Times New Roman" w:cs="Times New Roman"/>
          <w:sz w:val="24"/>
          <w:szCs w:val="24"/>
        </w:rPr>
        <w:t xml:space="preserve">в ходе освоения данной </w:t>
      </w:r>
      <w:r w:rsidR="004E79BE">
        <w:rPr>
          <w:rFonts w:ascii="Times New Roman" w:hAnsi="Times New Roman" w:cs="Times New Roman"/>
          <w:sz w:val="24"/>
          <w:szCs w:val="24"/>
        </w:rPr>
        <w:t>программы (с помощью накопитель</w:t>
      </w:r>
      <w:r w:rsidRPr="006503A5">
        <w:rPr>
          <w:rFonts w:ascii="Times New Roman" w:hAnsi="Times New Roman" w:cs="Times New Roman"/>
          <w:sz w:val="24"/>
          <w:szCs w:val="24"/>
        </w:rPr>
        <w:t>ной оценки, или портфеля достижений), так и по итогам её</w:t>
      </w:r>
      <w:r w:rsidR="004E79BE">
        <w:rPr>
          <w:rFonts w:ascii="Times New Roman" w:hAnsi="Times New Roman" w:cs="Times New Roman"/>
          <w:sz w:val="24"/>
          <w:szCs w:val="24"/>
        </w:rPr>
        <w:t xml:space="preserve"> </w:t>
      </w:r>
      <w:r w:rsidRPr="006503A5">
        <w:rPr>
          <w:rFonts w:ascii="Times New Roman" w:hAnsi="Times New Roman" w:cs="Times New Roman"/>
          <w:sz w:val="24"/>
          <w:szCs w:val="24"/>
        </w:rPr>
        <w:t>освоения (с помощью итоговой работы). Оценка освоения</w:t>
      </w:r>
      <w:r w:rsidR="004E79BE">
        <w:rPr>
          <w:rFonts w:ascii="Times New Roman" w:hAnsi="Times New Roman" w:cs="Times New Roman"/>
          <w:sz w:val="24"/>
          <w:szCs w:val="24"/>
        </w:rPr>
        <w:t xml:space="preserve">  </w:t>
      </w:r>
      <w:r w:rsidRPr="006503A5">
        <w:rPr>
          <w:rFonts w:ascii="Times New Roman" w:hAnsi="Times New Roman" w:cs="Times New Roman"/>
          <w:sz w:val="24"/>
          <w:szCs w:val="24"/>
        </w:rPr>
        <w:t xml:space="preserve">опорного материала на </w:t>
      </w:r>
      <w:r w:rsidR="004E79BE">
        <w:rPr>
          <w:rFonts w:ascii="Times New Roman" w:hAnsi="Times New Roman" w:cs="Times New Roman"/>
          <w:sz w:val="24"/>
          <w:szCs w:val="24"/>
        </w:rPr>
        <w:t>уровне, характеризующем исполни</w:t>
      </w:r>
      <w:r w:rsidRPr="006503A5">
        <w:rPr>
          <w:rFonts w:ascii="Times New Roman" w:hAnsi="Times New Roman" w:cs="Times New Roman"/>
          <w:sz w:val="24"/>
          <w:szCs w:val="24"/>
        </w:rPr>
        <w:t>тельскую компетентность об</w:t>
      </w:r>
      <w:r w:rsidR="004E79BE">
        <w:rPr>
          <w:rFonts w:ascii="Times New Roman" w:hAnsi="Times New Roman" w:cs="Times New Roman"/>
          <w:sz w:val="24"/>
          <w:szCs w:val="24"/>
        </w:rPr>
        <w:t>учающихся, ведётся с помощью за</w:t>
      </w:r>
      <w:r w:rsidRPr="006503A5">
        <w:rPr>
          <w:rFonts w:ascii="Times New Roman" w:hAnsi="Times New Roman" w:cs="Times New Roman"/>
          <w:sz w:val="24"/>
          <w:szCs w:val="24"/>
        </w:rPr>
        <w:t>даний базового уровня, а на уровне действий, соответствующих</w:t>
      </w:r>
      <w:r w:rsidR="004E79BE">
        <w:rPr>
          <w:rFonts w:ascii="Times New Roman" w:hAnsi="Times New Roman" w:cs="Times New Roman"/>
          <w:sz w:val="24"/>
          <w:szCs w:val="24"/>
        </w:rPr>
        <w:t xml:space="preserve">  </w:t>
      </w:r>
      <w:r w:rsidRPr="006503A5">
        <w:rPr>
          <w:rFonts w:ascii="Times New Roman" w:hAnsi="Times New Roman" w:cs="Times New Roman"/>
          <w:sz w:val="24"/>
          <w:szCs w:val="24"/>
        </w:rPr>
        <w:t>зоне ближайшего развит</w:t>
      </w:r>
      <w:r w:rsidR="004E79BE">
        <w:rPr>
          <w:rFonts w:ascii="Times New Roman" w:hAnsi="Times New Roman" w:cs="Times New Roman"/>
          <w:sz w:val="24"/>
          <w:szCs w:val="24"/>
        </w:rPr>
        <w:t>ия, — с помощью заданий повышен</w:t>
      </w:r>
      <w:r w:rsidRPr="006503A5">
        <w:rPr>
          <w:rFonts w:ascii="Times New Roman" w:hAnsi="Times New Roman" w:cs="Times New Roman"/>
          <w:sz w:val="24"/>
          <w:szCs w:val="24"/>
        </w:rPr>
        <w:t xml:space="preserve">ного уровня. Успешное выполнение </w:t>
      </w:r>
      <w:proofErr w:type="gramStart"/>
      <w:r w:rsidRPr="006503A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503A5">
        <w:rPr>
          <w:rFonts w:ascii="Times New Roman" w:hAnsi="Times New Roman" w:cs="Times New Roman"/>
          <w:sz w:val="24"/>
          <w:szCs w:val="24"/>
        </w:rPr>
        <w:t xml:space="preserve"> заданий</w:t>
      </w:r>
      <w:r w:rsidR="004E79BE">
        <w:rPr>
          <w:rFonts w:ascii="Times New Roman" w:hAnsi="Times New Roman" w:cs="Times New Roman"/>
          <w:sz w:val="24"/>
          <w:szCs w:val="24"/>
        </w:rPr>
        <w:t xml:space="preserve">  </w:t>
      </w:r>
      <w:r w:rsidRPr="006503A5">
        <w:rPr>
          <w:rFonts w:ascii="Times New Roman" w:hAnsi="Times New Roman" w:cs="Times New Roman"/>
          <w:sz w:val="24"/>
          <w:szCs w:val="24"/>
        </w:rPr>
        <w:t>базового уровня служит е</w:t>
      </w:r>
      <w:r w:rsidR="004E79BE">
        <w:rPr>
          <w:rFonts w:ascii="Times New Roman" w:hAnsi="Times New Roman" w:cs="Times New Roman"/>
          <w:sz w:val="24"/>
          <w:szCs w:val="24"/>
        </w:rPr>
        <w:t>динственным основанием для поло</w:t>
      </w:r>
      <w:r w:rsidRPr="006503A5">
        <w:rPr>
          <w:rFonts w:ascii="Times New Roman" w:hAnsi="Times New Roman" w:cs="Times New Roman"/>
          <w:sz w:val="24"/>
          <w:szCs w:val="24"/>
        </w:rPr>
        <w:t>жительного решения вопрос</w:t>
      </w:r>
      <w:r w:rsidR="004E79BE">
        <w:rPr>
          <w:rFonts w:ascii="Times New Roman" w:hAnsi="Times New Roman" w:cs="Times New Roman"/>
          <w:sz w:val="24"/>
          <w:szCs w:val="24"/>
        </w:rPr>
        <w:t>а о возможности перехода на сле</w:t>
      </w:r>
      <w:r w:rsidRPr="006503A5">
        <w:rPr>
          <w:rFonts w:ascii="Times New Roman" w:hAnsi="Times New Roman" w:cs="Times New Roman"/>
          <w:sz w:val="24"/>
          <w:szCs w:val="24"/>
        </w:rPr>
        <w:t>дующую ступень обучения.</w:t>
      </w:r>
    </w:p>
    <w:p w:rsidR="006503A5" w:rsidRPr="006503A5" w:rsidRDefault="004E79BE" w:rsidP="006503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503A5" w:rsidRPr="006503A5">
        <w:rPr>
          <w:rFonts w:ascii="Times New Roman" w:hAnsi="Times New Roman" w:cs="Times New Roman"/>
          <w:sz w:val="24"/>
          <w:szCs w:val="24"/>
        </w:rPr>
        <w:t>Цели, характеризующие систему учебных действий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3A5" w:rsidRPr="006503A5">
        <w:rPr>
          <w:rFonts w:ascii="Times New Roman" w:hAnsi="Times New Roman" w:cs="Times New Roman"/>
          <w:sz w:val="24"/>
          <w:szCs w:val="24"/>
        </w:rPr>
        <w:t xml:space="preserve">отношении знаний, </w:t>
      </w:r>
      <w:r>
        <w:rPr>
          <w:rFonts w:ascii="Times New Roman" w:hAnsi="Times New Roman" w:cs="Times New Roman"/>
          <w:sz w:val="24"/>
          <w:szCs w:val="24"/>
        </w:rPr>
        <w:t xml:space="preserve">умений, навыков, расширяющих и   </w:t>
      </w:r>
      <w:r w:rsidR="006503A5" w:rsidRPr="006503A5">
        <w:rPr>
          <w:rFonts w:ascii="Times New Roman" w:hAnsi="Times New Roman" w:cs="Times New Roman"/>
          <w:sz w:val="24"/>
          <w:szCs w:val="24"/>
        </w:rPr>
        <w:t>углубляющих опорную систему или выступающих как пропедевтика для дальнейшего изучения данного предмета.</w:t>
      </w:r>
    </w:p>
    <w:p w:rsidR="004E79BE" w:rsidRPr="004E79BE" w:rsidRDefault="006503A5" w:rsidP="004E79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03A5">
        <w:rPr>
          <w:rFonts w:ascii="Times New Roman" w:hAnsi="Times New Roman" w:cs="Times New Roman"/>
          <w:sz w:val="24"/>
          <w:szCs w:val="24"/>
        </w:rPr>
        <w:t>Планируемые результат</w:t>
      </w:r>
      <w:r w:rsidR="004E79BE">
        <w:rPr>
          <w:rFonts w:ascii="Times New Roman" w:hAnsi="Times New Roman" w:cs="Times New Roman"/>
          <w:sz w:val="24"/>
          <w:szCs w:val="24"/>
        </w:rPr>
        <w:t xml:space="preserve">ы, описывающие указанную группу </w:t>
      </w:r>
      <w:r w:rsidRPr="006503A5">
        <w:rPr>
          <w:rFonts w:ascii="Times New Roman" w:hAnsi="Times New Roman" w:cs="Times New Roman"/>
          <w:sz w:val="24"/>
          <w:szCs w:val="24"/>
        </w:rPr>
        <w:t>целей, приводятся в блоках</w:t>
      </w:r>
      <w:r w:rsidR="004E79BE">
        <w:rPr>
          <w:rFonts w:ascii="Times New Roman" w:hAnsi="Times New Roman" w:cs="Times New Roman"/>
          <w:sz w:val="24"/>
          <w:szCs w:val="24"/>
        </w:rPr>
        <w:t xml:space="preserve"> «Выпускник получит возможность  </w:t>
      </w:r>
      <w:r w:rsidRPr="006503A5">
        <w:rPr>
          <w:rFonts w:ascii="Times New Roman" w:hAnsi="Times New Roman" w:cs="Times New Roman"/>
          <w:sz w:val="24"/>
          <w:szCs w:val="24"/>
        </w:rPr>
        <w:t>научиться» к каждому разд</w:t>
      </w:r>
      <w:r w:rsidR="004E79BE">
        <w:rPr>
          <w:rFonts w:ascii="Times New Roman" w:hAnsi="Times New Roman" w:cs="Times New Roman"/>
          <w:sz w:val="24"/>
          <w:szCs w:val="24"/>
        </w:rPr>
        <w:t>елу примерной программы учебно</w:t>
      </w:r>
      <w:r w:rsidRPr="006503A5">
        <w:rPr>
          <w:rFonts w:ascii="Times New Roman" w:hAnsi="Times New Roman" w:cs="Times New Roman"/>
          <w:sz w:val="24"/>
          <w:szCs w:val="24"/>
        </w:rPr>
        <w:t>го предмета и  выделяются</w:t>
      </w:r>
      <w:r w:rsidR="004E79BE">
        <w:rPr>
          <w:rFonts w:ascii="Times New Roman" w:hAnsi="Times New Roman" w:cs="Times New Roman"/>
          <w:sz w:val="24"/>
          <w:szCs w:val="24"/>
        </w:rPr>
        <w:t xml:space="preserve"> курсивом.  Уровень достижений,  </w:t>
      </w:r>
      <w:r w:rsidRPr="006503A5">
        <w:rPr>
          <w:rFonts w:ascii="Times New Roman" w:hAnsi="Times New Roman" w:cs="Times New Roman"/>
          <w:sz w:val="24"/>
          <w:szCs w:val="24"/>
        </w:rPr>
        <w:t>соответствующий планируем</w:t>
      </w:r>
      <w:r w:rsidR="004E79BE">
        <w:rPr>
          <w:rFonts w:ascii="Times New Roman" w:hAnsi="Times New Roman" w:cs="Times New Roman"/>
          <w:sz w:val="24"/>
          <w:szCs w:val="24"/>
        </w:rPr>
        <w:t>ым результатам этой группы, мо</w:t>
      </w:r>
      <w:r w:rsidRPr="006503A5">
        <w:rPr>
          <w:rFonts w:ascii="Times New Roman" w:hAnsi="Times New Roman" w:cs="Times New Roman"/>
          <w:sz w:val="24"/>
          <w:szCs w:val="24"/>
        </w:rPr>
        <w:t>гут продемонстрировать толь</w:t>
      </w:r>
      <w:r w:rsidR="004E79BE">
        <w:rPr>
          <w:rFonts w:ascii="Times New Roman" w:hAnsi="Times New Roman" w:cs="Times New Roman"/>
          <w:sz w:val="24"/>
          <w:szCs w:val="24"/>
        </w:rPr>
        <w:t>ко отдельные обучающиеся, име</w:t>
      </w:r>
      <w:r w:rsidRPr="006503A5">
        <w:rPr>
          <w:rFonts w:ascii="Times New Roman" w:hAnsi="Times New Roman" w:cs="Times New Roman"/>
          <w:sz w:val="24"/>
          <w:szCs w:val="24"/>
        </w:rPr>
        <w:t>ющие более высокий уров</w:t>
      </w:r>
      <w:r w:rsidR="004E79BE">
        <w:rPr>
          <w:rFonts w:ascii="Times New Roman" w:hAnsi="Times New Roman" w:cs="Times New Roman"/>
          <w:sz w:val="24"/>
          <w:szCs w:val="24"/>
        </w:rPr>
        <w:t xml:space="preserve">ень мотивации и способностей. </w:t>
      </w:r>
      <w:proofErr w:type="gramStart"/>
      <w:r w:rsidR="004E79BE">
        <w:rPr>
          <w:rFonts w:ascii="Times New Roman" w:hAnsi="Times New Roman" w:cs="Times New Roman"/>
          <w:sz w:val="24"/>
          <w:szCs w:val="24"/>
        </w:rPr>
        <w:t xml:space="preserve">В  </w:t>
      </w:r>
      <w:r w:rsidRPr="006503A5">
        <w:rPr>
          <w:rFonts w:ascii="Times New Roman" w:hAnsi="Times New Roman" w:cs="Times New Roman"/>
          <w:sz w:val="24"/>
          <w:szCs w:val="24"/>
        </w:rPr>
        <w:t>повседневной практике обуче</w:t>
      </w:r>
      <w:r w:rsidR="004E79BE">
        <w:rPr>
          <w:rFonts w:ascii="Times New Roman" w:hAnsi="Times New Roman" w:cs="Times New Roman"/>
          <w:sz w:val="24"/>
          <w:szCs w:val="24"/>
        </w:rPr>
        <w:t>ния эта группа целей не отраба</w:t>
      </w:r>
      <w:r w:rsidRPr="006503A5">
        <w:rPr>
          <w:rFonts w:ascii="Times New Roman" w:hAnsi="Times New Roman" w:cs="Times New Roman"/>
          <w:sz w:val="24"/>
          <w:szCs w:val="24"/>
        </w:rPr>
        <w:t>тывается со всеми без ис</w:t>
      </w:r>
      <w:r w:rsidR="004E79BE">
        <w:rPr>
          <w:rFonts w:ascii="Times New Roman" w:hAnsi="Times New Roman" w:cs="Times New Roman"/>
          <w:sz w:val="24"/>
          <w:szCs w:val="24"/>
        </w:rPr>
        <w:t>ключения обучающимися как в си</w:t>
      </w:r>
      <w:r w:rsidRPr="006503A5">
        <w:rPr>
          <w:rFonts w:ascii="Times New Roman" w:hAnsi="Times New Roman" w:cs="Times New Roman"/>
          <w:sz w:val="24"/>
          <w:szCs w:val="24"/>
        </w:rPr>
        <w:t>лу повышенной сложности</w:t>
      </w:r>
      <w:r w:rsidR="004E79BE">
        <w:rPr>
          <w:rFonts w:ascii="Times New Roman" w:hAnsi="Times New Roman" w:cs="Times New Roman"/>
          <w:sz w:val="24"/>
          <w:szCs w:val="24"/>
        </w:rPr>
        <w:t xml:space="preserve"> учебных действий для обучающих</w:t>
      </w:r>
      <w:r w:rsidRPr="006503A5">
        <w:rPr>
          <w:rFonts w:ascii="Times New Roman" w:hAnsi="Times New Roman" w:cs="Times New Roman"/>
          <w:sz w:val="24"/>
          <w:szCs w:val="24"/>
        </w:rPr>
        <w:t>ся, так и в силу повышенн</w:t>
      </w:r>
      <w:r w:rsidR="004E79BE">
        <w:rPr>
          <w:rFonts w:ascii="Times New Roman" w:hAnsi="Times New Roman" w:cs="Times New Roman"/>
          <w:sz w:val="24"/>
          <w:szCs w:val="24"/>
        </w:rPr>
        <w:t xml:space="preserve">ой сложности учебного материала  </w:t>
      </w:r>
      <w:r w:rsidRPr="006503A5">
        <w:rPr>
          <w:rFonts w:ascii="Times New Roman" w:hAnsi="Times New Roman" w:cs="Times New Roman"/>
          <w:sz w:val="24"/>
          <w:szCs w:val="24"/>
        </w:rPr>
        <w:t>и/или его пропедевтическ</w:t>
      </w:r>
      <w:r w:rsidR="004E79BE">
        <w:rPr>
          <w:rFonts w:ascii="Times New Roman" w:hAnsi="Times New Roman" w:cs="Times New Roman"/>
          <w:sz w:val="24"/>
          <w:szCs w:val="24"/>
        </w:rPr>
        <w:t xml:space="preserve">ого характера на данной ступени  </w:t>
      </w:r>
      <w:r w:rsidRPr="006503A5">
        <w:rPr>
          <w:rFonts w:ascii="Times New Roman" w:hAnsi="Times New Roman" w:cs="Times New Roman"/>
          <w:sz w:val="24"/>
          <w:szCs w:val="24"/>
        </w:rPr>
        <w:t>обучения.</w:t>
      </w:r>
      <w:proofErr w:type="gramEnd"/>
      <w:r w:rsidRPr="006503A5">
        <w:rPr>
          <w:rFonts w:ascii="Times New Roman" w:hAnsi="Times New Roman" w:cs="Times New Roman"/>
          <w:sz w:val="24"/>
          <w:szCs w:val="24"/>
        </w:rPr>
        <w:t xml:space="preserve"> Оценка достижен</w:t>
      </w:r>
      <w:r w:rsidR="004E79BE">
        <w:rPr>
          <w:rFonts w:ascii="Times New Roman" w:hAnsi="Times New Roman" w:cs="Times New Roman"/>
          <w:sz w:val="24"/>
          <w:szCs w:val="24"/>
        </w:rPr>
        <w:t>ия этих целей ведётся преимуще</w:t>
      </w:r>
      <w:r w:rsidRPr="006503A5">
        <w:rPr>
          <w:rFonts w:ascii="Times New Roman" w:hAnsi="Times New Roman" w:cs="Times New Roman"/>
          <w:sz w:val="24"/>
          <w:szCs w:val="24"/>
        </w:rPr>
        <w:t>ственно в ходе процедур, д</w:t>
      </w:r>
      <w:r w:rsidR="004E79BE">
        <w:rPr>
          <w:rFonts w:ascii="Times New Roman" w:hAnsi="Times New Roman" w:cs="Times New Roman"/>
          <w:sz w:val="24"/>
          <w:szCs w:val="24"/>
        </w:rPr>
        <w:t>опускающих предоставление и ис</w:t>
      </w:r>
      <w:r w:rsidRPr="006503A5">
        <w:rPr>
          <w:rFonts w:ascii="Times New Roman" w:hAnsi="Times New Roman" w:cs="Times New Roman"/>
          <w:sz w:val="24"/>
          <w:szCs w:val="24"/>
        </w:rPr>
        <w:t xml:space="preserve">пользование исключительно </w:t>
      </w:r>
      <w:proofErr w:type="spellStart"/>
      <w:r w:rsidRPr="006503A5">
        <w:rPr>
          <w:rFonts w:ascii="Times New Roman" w:hAnsi="Times New Roman" w:cs="Times New Roman"/>
          <w:sz w:val="24"/>
          <w:szCs w:val="24"/>
        </w:rPr>
        <w:t>н</w:t>
      </w:r>
      <w:r w:rsidR="004E79BE">
        <w:rPr>
          <w:rFonts w:ascii="Times New Roman" w:hAnsi="Times New Roman" w:cs="Times New Roman"/>
          <w:sz w:val="24"/>
          <w:szCs w:val="24"/>
        </w:rPr>
        <w:t>еперсонифицированной</w:t>
      </w:r>
      <w:proofErr w:type="spellEnd"/>
      <w:r w:rsidR="004E79BE">
        <w:rPr>
          <w:rFonts w:ascii="Times New Roman" w:hAnsi="Times New Roman" w:cs="Times New Roman"/>
          <w:sz w:val="24"/>
          <w:szCs w:val="24"/>
        </w:rPr>
        <w:t xml:space="preserve"> инфор</w:t>
      </w:r>
      <w:r w:rsidRPr="006503A5">
        <w:rPr>
          <w:rFonts w:ascii="Times New Roman" w:hAnsi="Times New Roman" w:cs="Times New Roman"/>
          <w:sz w:val="24"/>
          <w:szCs w:val="24"/>
        </w:rPr>
        <w:t xml:space="preserve">мации. Частично задания, </w:t>
      </w:r>
      <w:r w:rsidR="004E79BE">
        <w:rPr>
          <w:rFonts w:ascii="Times New Roman" w:hAnsi="Times New Roman" w:cs="Times New Roman"/>
          <w:sz w:val="24"/>
          <w:szCs w:val="24"/>
        </w:rPr>
        <w:t>ориентированные на оценку достиж</w:t>
      </w:r>
      <w:r w:rsidR="004E79BE" w:rsidRPr="004E79BE">
        <w:rPr>
          <w:rFonts w:ascii="Times New Roman" w:hAnsi="Times New Roman" w:cs="Times New Roman"/>
          <w:sz w:val="24"/>
          <w:szCs w:val="24"/>
        </w:rPr>
        <w:t>ения этой группы</w:t>
      </w:r>
      <w:r w:rsidR="004E79BE">
        <w:rPr>
          <w:rFonts w:ascii="Times New Roman" w:hAnsi="Times New Roman" w:cs="Times New Roman"/>
          <w:sz w:val="24"/>
          <w:szCs w:val="24"/>
        </w:rPr>
        <w:t xml:space="preserve"> планируемых результатов, могут </w:t>
      </w:r>
      <w:r w:rsidR="004E79BE" w:rsidRPr="004E79BE">
        <w:rPr>
          <w:rFonts w:ascii="Times New Roman" w:hAnsi="Times New Roman" w:cs="Times New Roman"/>
          <w:sz w:val="24"/>
          <w:szCs w:val="24"/>
        </w:rPr>
        <w:t xml:space="preserve">включаться </w:t>
      </w:r>
      <w:r w:rsidR="004E79BE">
        <w:rPr>
          <w:rFonts w:ascii="Times New Roman" w:hAnsi="Times New Roman" w:cs="Times New Roman"/>
          <w:sz w:val="24"/>
          <w:szCs w:val="24"/>
        </w:rPr>
        <w:t xml:space="preserve">в материалы итогового контроля.  </w:t>
      </w:r>
      <w:r w:rsidR="004E79BE" w:rsidRPr="004E79BE">
        <w:rPr>
          <w:rFonts w:ascii="Times New Roman" w:hAnsi="Times New Roman" w:cs="Times New Roman"/>
          <w:sz w:val="24"/>
          <w:szCs w:val="24"/>
        </w:rPr>
        <w:t>Основные цели таког</w:t>
      </w:r>
      <w:r w:rsidR="004E79BE">
        <w:rPr>
          <w:rFonts w:ascii="Times New Roman" w:hAnsi="Times New Roman" w:cs="Times New Roman"/>
          <w:sz w:val="24"/>
          <w:szCs w:val="24"/>
        </w:rPr>
        <w:t>о включения — предоставить воз</w:t>
      </w:r>
      <w:r w:rsidR="004E79BE" w:rsidRPr="004E79BE">
        <w:rPr>
          <w:rFonts w:ascii="Times New Roman" w:hAnsi="Times New Roman" w:cs="Times New Roman"/>
          <w:sz w:val="24"/>
          <w:szCs w:val="24"/>
        </w:rPr>
        <w:t xml:space="preserve">можность </w:t>
      </w:r>
      <w:proofErr w:type="gramStart"/>
      <w:r w:rsidR="004E79BE" w:rsidRPr="004E79B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4E79BE" w:rsidRPr="004E79BE">
        <w:rPr>
          <w:rFonts w:ascii="Times New Roman" w:hAnsi="Times New Roman" w:cs="Times New Roman"/>
          <w:sz w:val="24"/>
          <w:szCs w:val="24"/>
        </w:rPr>
        <w:t xml:space="preserve"> продемон</w:t>
      </w:r>
      <w:r w:rsidR="004E79BE">
        <w:rPr>
          <w:rFonts w:ascii="Times New Roman" w:hAnsi="Times New Roman" w:cs="Times New Roman"/>
          <w:sz w:val="24"/>
          <w:szCs w:val="24"/>
        </w:rPr>
        <w:t xml:space="preserve">стрировать овладение более  </w:t>
      </w:r>
      <w:r w:rsidR="004E79BE" w:rsidRPr="004E79BE">
        <w:rPr>
          <w:rFonts w:ascii="Times New Roman" w:hAnsi="Times New Roman" w:cs="Times New Roman"/>
          <w:sz w:val="24"/>
          <w:szCs w:val="24"/>
        </w:rPr>
        <w:t>высокими (по сравнению с</w:t>
      </w:r>
      <w:r w:rsidR="004E79BE">
        <w:rPr>
          <w:rFonts w:ascii="Times New Roman" w:hAnsi="Times New Roman" w:cs="Times New Roman"/>
          <w:sz w:val="24"/>
          <w:szCs w:val="24"/>
        </w:rPr>
        <w:t xml:space="preserve"> базовым) уровнями достижений и  </w:t>
      </w:r>
      <w:r w:rsidR="004E79BE" w:rsidRPr="004E79BE">
        <w:rPr>
          <w:rFonts w:ascii="Times New Roman" w:hAnsi="Times New Roman" w:cs="Times New Roman"/>
          <w:sz w:val="24"/>
          <w:szCs w:val="24"/>
        </w:rPr>
        <w:t>выявить динамику роста численности группы наиболее подготовленных обучающихся. При этом  невыполнение обучающимися заданий, с</w:t>
      </w:r>
      <w:r w:rsidR="004E79BE">
        <w:rPr>
          <w:rFonts w:ascii="Times New Roman" w:hAnsi="Times New Roman" w:cs="Times New Roman"/>
          <w:sz w:val="24"/>
          <w:szCs w:val="24"/>
        </w:rPr>
        <w:t xml:space="preserve"> помощью которых ведётся оценка </w:t>
      </w:r>
      <w:r w:rsidR="004E79BE" w:rsidRPr="004E79BE">
        <w:rPr>
          <w:rFonts w:ascii="Times New Roman" w:hAnsi="Times New Roman" w:cs="Times New Roman"/>
          <w:sz w:val="24"/>
          <w:szCs w:val="24"/>
        </w:rPr>
        <w:t>достижения планируе</w:t>
      </w:r>
      <w:r w:rsidR="004E79BE">
        <w:rPr>
          <w:rFonts w:ascii="Times New Roman" w:hAnsi="Times New Roman" w:cs="Times New Roman"/>
          <w:sz w:val="24"/>
          <w:szCs w:val="24"/>
        </w:rPr>
        <w:t xml:space="preserve">мых результатов этой группы, не </w:t>
      </w:r>
      <w:r w:rsidR="004E79BE" w:rsidRPr="004E79BE">
        <w:rPr>
          <w:rFonts w:ascii="Times New Roman" w:hAnsi="Times New Roman" w:cs="Times New Roman"/>
          <w:sz w:val="24"/>
          <w:szCs w:val="24"/>
        </w:rPr>
        <w:t>является препятствием для перехода на следующую ступень обучения.  В ряде случаев учёт достижения планируемых результатов этой группы</w:t>
      </w:r>
      <w:r w:rsidR="004E79BE">
        <w:rPr>
          <w:rFonts w:ascii="Times New Roman" w:hAnsi="Times New Roman" w:cs="Times New Roman"/>
          <w:sz w:val="24"/>
          <w:szCs w:val="24"/>
        </w:rPr>
        <w:t xml:space="preserve"> целесообразно вести в ходе те</w:t>
      </w:r>
      <w:r w:rsidR="004E79BE" w:rsidRPr="004E79BE">
        <w:rPr>
          <w:rFonts w:ascii="Times New Roman" w:hAnsi="Times New Roman" w:cs="Times New Roman"/>
          <w:sz w:val="24"/>
          <w:szCs w:val="24"/>
        </w:rPr>
        <w:t>кущего и промежуточного о</w:t>
      </w:r>
      <w:r w:rsidR="004E79BE">
        <w:rPr>
          <w:rFonts w:ascii="Times New Roman" w:hAnsi="Times New Roman" w:cs="Times New Roman"/>
          <w:sz w:val="24"/>
          <w:szCs w:val="24"/>
        </w:rPr>
        <w:t>ценивания, а полученные резуль</w:t>
      </w:r>
      <w:r w:rsidR="004E79BE" w:rsidRPr="004E79BE">
        <w:rPr>
          <w:rFonts w:ascii="Times New Roman" w:hAnsi="Times New Roman" w:cs="Times New Roman"/>
          <w:sz w:val="24"/>
          <w:szCs w:val="24"/>
        </w:rPr>
        <w:t>таты фиксировать посредст</w:t>
      </w:r>
      <w:r w:rsidR="004E79BE">
        <w:rPr>
          <w:rFonts w:ascii="Times New Roman" w:hAnsi="Times New Roman" w:cs="Times New Roman"/>
          <w:sz w:val="24"/>
          <w:szCs w:val="24"/>
        </w:rPr>
        <w:t>вом накопительной системы оцен</w:t>
      </w:r>
      <w:r w:rsidR="004E79BE" w:rsidRPr="004E79BE">
        <w:rPr>
          <w:rFonts w:ascii="Times New Roman" w:hAnsi="Times New Roman" w:cs="Times New Roman"/>
          <w:sz w:val="24"/>
          <w:szCs w:val="24"/>
        </w:rPr>
        <w:t>ки (например, в форме п</w:t>
      </w:r>
      <w:r w:rsidR="004E79BE">
        <w:rPr>
          <w:rFonts w:ascii="Times New Roman" w:hAnsi="Times New Roman" w:cs="Times New Roman"/>
          <w:sz w:val="24"/>
          <w:szCs w:val="24"/>
        </w:rPr>
        <w:t xml:space="preserve">ортфеля достижений) и учитывать </w:t>
      </w:r>
      <w:r w:rsidR="004E79BE" w:rsidRPr="004E79BE">
        <w:rPr>
          <w:rFonts w:ascii="Times New Roman" w:hAnsi="Times New Roman" w:cs="Times New Roman"/>
          <w:sz w:val="24"/>
          <w:szCs w:val="24"/>
        </w:rPr>
        <w:t>при определении итоговой оценки.</w:t>
      </w:r>
    </w:p>
    <w:p w:rsidR="004E79BE" w:rsidRPr="004E79BE" w:rsidRDefault="004E79BE" w:rsidP="004E79B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9BE">
        <w:rPr>
          <w:rFonts w:ascii="Times New Roman" w:hAnsi="Times New Roman" w:cs="Times New Roman"/>
          <w:sz w:val="24"/>
          <w:szCs w:val="24"/>
        </w:rPr>
        <w:t>На ступени начального</w:t>
      </w:r>
      <w:r>
        <w:rPr>
          <w:rFonts w:ascii="Times New Roman" w:hAnsi="Times New Roman" w:cs="Times New Roman"/>
          <w:sz w:val="24"/>
          <w:szCs w:val="24"/>
        </w:rPr>
        <w:t xml:space="preserve"> общего образования устанавлива</w:t>
      </w:r>
      <w:r w:rsidRPr="004E79BE">
        <w:rPr>
          <w:rFonts w:ascii="Times New Roman" w:hAnsi="Times New Roman" w:cs="Times New Roman"/>
          <w:sz w:val="24"/>
          <w:szCs w:val="24"/>
        </w:rPr>
        <w:t>ются планируемые результаты освоения:</w:t>
      </w:r>
    </w:p>
    <w:p w:rsidR="004E79BE" w:rsidRPr="004E79BE" w:rsidRDefault="004E79BE" w:rsidP="004E79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9BE">
        <w:rPr>
          <w:rFonts w:ascii="Times New Roman" w:hAnsi="Times New Roman" w:cs="Times New Roman"/>
          <w:sz w:val="24"/>
          <w:szCs w:val="24"/>
        </w:rPr>
        <w:t>• двух междисциплинарных программ — «Формирование</w:t>
      </w:r>
      <w:r w:rsidR="00014E38">
        <w:rPr>
          <w:rFonts w:ascii="Times New Roman" w:hAnsi="Times New Roman" w:cs="Times New Roman"/>
          <w:sz w:val="24"/>
          <w:szCs w:val="24"/>
        </w:rPr>
        <w:t xml:space="preserve"> </w:t>
      </w:r>
      <w:r w:rsidRPr="004E79BE">
        <w:rPr>
          <w:rFonts w:ascii="Times New Roman" w:hAnsi="Times New Roman" w:cs="Times New Roman"/>
          <w:sz w:val="24"/>
          <w:szCs w:val="24"/>
        </w:rPr>
        <w:t>универсальных учебных дейс</w:t>
      </w:r>
      <w:r>
        <w:rPr>
          <w:rFonts w:ascii="Times New Roman" w:hAnsi="Times New Roman" w:cs="Times New Roman"/>
          <w:sz w:val="24"/>
          <w:szCs w:val="24"/>
        </w:rPr>
        <w:t>твий</w:t>
      </w:r>
      <w:r w:rsidR="00A14842">
        <w:rPr>
          <w:rFonts w:ascii="Times New Roman" w:hAnsi="Times New Roman" w:cs="Times New Roman"/>
          <w:sz w:val="24"/>
          <w:szCs w:val="24"/>
        </w:rPr>
        <w:t xml:space="preserve"> (включая подпрограмму ИКТ – компетентность учащегося</w:t>
      </w:r>
      <w:bookmarkStart w:id="0" w:name="_GoBack"/>
      <w:bookmarkEnd w:id="0"/>
      <w:r w:rsidR="00A1484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» и «Чтение. Работа с текс</w:t>
      </w:r>
      <w:r w:rsidRPr="004E79BE">
        <w:rPr>
          <w:rFonts w:ascii="Times New Roman" w:hAnsi="Times New Roman" w:cs="Times New Roman"/>
          <w:sz w:val="24"/>
          <w:szCs w:val="24"/>
        </w:rPr>
        <w:t>том»;</w:t>
      </w:r>
    </w:p>
    <w:p w:rsidR="004E79BE" w:rsidRDefault="004E79BE" w:rsidP="004E79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79BE">
        <w:rPr>
          <w:rFonts w:ascii="Times New Roman" w:hAnsi="Times New Roman" w:cs="Times New Roman"/>
          <w:sz w:val="24"/>
          <w:szCs w:val="24"/>
        </w:rPr>
        <w:t>• программ по всем учебным предметам — «Русский</w:t>
      </w:r>
      <w:r w:rsidRPr="004E79BE">
        <w:t xml:space="preserve"> </w:t>
      </w:r>
      <w:r w:rsidRPr="004E79BE">
        <w:rPr>
          <w:rFonts w:ascii="Times New Roman" w:hAnsi="Times New Roman" w:cs="Times New Roman"/>
          <w:sz w:val="24"/>
          <w:szCs w:val="24"/>
        </w:rPr>
        <w:t xml:space="preserve">язык», «Литературное чтение», </w:t>
      </w:r>
      <w:r>
        <w:rPr>
          <w:rFonts w:ascii="Times New Roman" w:hAnsi="Times New Roman" w:cs="Times New Roman"/>
          <w:sz w:val="24"/>
          <w:szCs w:val="24"/>
        </w:rPr>
        <w:t>«Иностранный язык», «Математи</w:t>
      </w:r>
      <w:r w:rsidRPr="004E79BE">
        <w:rPr>
          <w:rFonts w:ascii="Times New Roman" w:hAnsi="Times New Roman" w:cs="Times New Roman"/>
          <w:sz w:val="24"/>
          <w:szCs w:val="24"/>
        </w:rPr>
        <w:t>ка», «О</w:t>
      </w:r>
      <w:r>
        <w:rPr>
          <w:rFonts w:ascii="Times New Roman" w:hAnsi="Times New Roman" w:cs="Times New Roman"/>
          <w:sz w:val="24"/>
          <w:szCs w:val="24"/>
        </w:rPr>
        <w:t xml:space="preserve">кружающий мир», «Основы духовно- </w:t>
      </w:r>
      <w:r w:rsidRPr="004E79BE">
        <w:rPr>
          <w:rFonts w:ascii="Times New Roman" w:hAnsi="Times New Roman" w:cs="Times New Roman"/>
          <w:sz w:val="24"/>
          <w:szCs w:val="24"/>
        </w:rPr>
        <w:t>нравственной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E79BE">
        <w:rPr>
          <w:rFonts w:ascii="Times New Roman" w:hAnsi="Times New Roman" w:cs="Times New Roman"/>
          <w:sz w:val="24"/>
          <w:szCs w:val="24"/>
        </w:rPr>
        <w:t>культуры народов России», «Музыка», «Изобразительное искусство», «Технология», «Физическая культура».</w:t>
      </w:r>
      <w:proofErr w:type="gramEnd"/>
    </w:p>
    <w:p w:rsidR="006503A5" w:rsidRDefault="006503A5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03A5" w:rsidRDefault="006503A5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03A5" w:rsidRDefault="006503A5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9008F" w:rsidRDefault="0079008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43CF" w:rsidRPr="004E79BE" w:rsidRDefault="002743CF" w:rsidP="004E79B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Формирование универсальных учебных действий</w:t>
      </w:r>
      <w:r w:rsidR="004E79BE">
        <w:rPr>
          <w:rFonts w:ascii="Times New Roman" w:hAnsi="Times New Roman" w:cs="Times New Roman"/>
          <w:sz w:val="24"/>
          <w:szCs w:val="24"/>
        </w:rPr>
        <w:t xml:space="preserve">  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t>(личностные и метапредметные результаты)</w:t>
      </w:r>
      <w:r w:rsidR="004E79B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2743CF" w:rsidRPr="002743CF" w:rsidRDefault="002743CF" w:rsidP="004E79B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В результате изучения всех без исключения предметов</w:t>
      </w:r>
      <w:r w:rsidR="004E79BE">
        <w:rPr>
          <w:rFonts w:ascii="Times New Roman" w:hAnsi="Times New Roman" w:cs="Times New Roman"/>
          <w:sz w:val="24"/>
          <w:szCs w:val="24"/>
        </w:rPr>
        <w:t xml:space="preserve">  н</w:t>
      </w:r>
      <w:r w:rsidRPr="002743CF">
        <w:rPr>
          <w:rFonts w:ascii="Times New Roman" w:hAnsi="Times New Roman" w:cs="Times New Roman"/>
          <w:sz w:val="24"/>
          <w:szCs w:val="24"/>
        </w:rPr>
        <w:t xml:space="preserve">а ступени начального общего образования у выпускников будут сформированы 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t>личностные, регулятивные, познава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тельные </w:t>
      </w:r>
      <w:r w:rsidRPr="002743CF">
        <w:rPr>
          <w:rFonts w:ascii="Times New Roman" w:hAnsi="Times New Roman" w:cs="Times New Roman"/>
          <w:sz w:val="24"/>
          <w:szCs w:val="24"/>
        </w:rPr>
        <w:t xml:space="preserve">и 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t xml:space="preserve">коммуникативные </w:t>
      </w:r>
      <w:r w:rsidRPr="002743CF">
        <w:rPr>
          <w:rFonts w:ascii="Times New Roman" w:hAnsi="Times New Roman" w:cs="Times New Roman"/>
          <w:sz w:val="24"/>
          <w:szCs w:val="24"/>
        </w:rPr>
        <w:t>универсальные учебные действия как основа умения учиться.</w:t>
      </w:r>
    </w:p>
    <w:p w:rsidR="002743CF" w:rsidRPr="004E79BE" w:rsidRDefault="002743CF" w:rsidP="004E79B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9BE">
        <w:rPr>
          <w:rFonts w:ascii="Times New Roman" w:hAnsi="Times New Roman" w:cs="Times New Roman"/>
          <w:sz w:val="24"/>
          <w:szCs w:val="24"/>
        </w:rPr>
        <w:t xml:space="preserve">В </w:t>
      </w:r>
      <w:r w:rsidRPr="004E79BE">
        <w:rPr>
          <w:rFonts w:ascii="Times New Roman" w:hAnsi="Times New Roman" w:cs="Times New Roman"/>
          <w:iCs/>
          <w:sz w:val="24"/>
          <w:szCs w:val="24"/>
        </w:rPr>
        <w:t xml:space="preserve">сфере личностных универсальных учебных действий </w:t>
      </w:r>
      <w:r w:rsidRPr="004E79BE">
        <w:rPr>
          <w:rFonts w:ascii="Times New Roman" w:hAnsi="Times New Roman" w:cs="Times New Roman"/>
          <w:sz w:val="24"/>
          <w:szCs w:val="24"/>
        </w:rPr>
        <w:t xml:space="preserve">будут сформированы внутренняя позиция </w:t>
      </w:r>
      <w:proofErr w:type="gramStart"/>
      <w:r w:rsidRPr="004E79B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E79BE">
        <w:rPr>
          <w:rFonts w:ascii="Times New Roman" w:hAnsi="Times New Roman" w:cs="Times New Roman"/>
          <w:sz w:val="24"/>
          <w:szCs w:val="24"/>
        </w:rPr>
        <w:t>, адек</w:t>
      </w:r>
      <w:r w:rsidRPr="004E79BE">
        <w:rPr>
          <w:rFonts w:ascii="Times New Roman" w:hAnsi="Times New Roman" w:cs="Times New Roman"/>
          <w:sz w:val="24"/>
          <w:szCs w:val="24"/>
        </w:rPr>
        <w:softHyphen/>
        <w:t xml:space="preserve">ватная мотивация учебной деятельности, включая учебные и познавательные мотивы, ориентация на моральные нормы и их выполнение, способность к моральной </w:t>
      </w:r>
      <w:proofErr w:type="spellStart"/>
      <w:r w:rsidRPr="004E79BE">
        <w:rPr>
          <w:rFonts w:ascii="Times New Roman" w:hAnsi="Times New Roman" w:cs="Times New Roman"/>
          <w:sz w:val="24"/>
          <w:szCs w:val="24"/>
        </w:rPr>
        <w:t>децентрации</w:t>
      </w:r>
      <w:proofErr w:type="spellEnd"/>
      <w:r w:rsidRPr="004E79BE">
        <w:rPr>
          <w:rFonts w:ascii="Times New Roman" w:hAnsi="Times New Roman" w:cs="Times New Roman"/>
          <w:sz w:val="24"/>
          <w:szCs w:val="24"/>
        </w:rPr>
        <w:t>.</w:t>
      </w:r>
    </w:p>
    <w:p w:rsidR="002743CF" w:rsidRPr="004E79BE" w:rsidRDefault="002743CF" w:rsidP="004E79B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79BE">
        <w:rPr>
          <w:rFonts w:ascii="Times New Roman" w:hAnsi="Times New Roman" w:cs="Times New Roman"/>
          <w:sz w:val="24"/>
          <w:szCs w:val="24"/>
        </w:rPr>
        <w:t xml:space="preserve">В </w:t>
      </w:r>
      <w:r w:rsidRPr="004E79BE">
        <w:rPr>
          <w:rFonts w:ascii="Times New Roman" w:hAnsi="Times New Roman" w:cs="Times New Roman"/>
          <w:iCs/>
          <w:sz w:val="24"/>
          <w:szCs w:val="24"/>
        </w:rPr>
        <w:t>сфере регулятивных универсальных учебных дейст</w:t>
      </w:r>
      <w:r w:rsidRPr="004E79BE">
        <w:rPr>
          <w:rFonts w:ascii="Times New Roman" w:hAnsi="Times New Roman" w:cs="Times New Roman"/>
          <w:iCs/>
          <w:sz w:val="24"/>
          <w:szCs w:val="24"/>
        </w:rPr>
        <w:softHyphen/>
        <w:t xml:space="preserve">вий </w:t>
      </w:r>
      <w:r w:rsidRPr="004E79BE">
        <w:rPr>
          <w:rFonts w:ascii="Times New Roman" w:hAnsi="Times New Roman" w:cs="Times New Roman"/>
          <w:sz w:val="24"/>
          <w:szCs w:val="24"/>
        </w:rPr>
        <w:t>выпускники овладеют всеми типами учебных действий, направленных на организацию своей работы в образователь</w:t>
      </w:r>
      <w:r w:rsidRPr="004E79BE">
        <w:rPr>
          <w:rFonts w:ascii="Times New Roman" w:hAnsi="Times New Roman" w:cs="Times New Roman"/>
          <w:sz w:val="24"/>
          <w:szCs w:val="24"/>
        </w:rPr>
        <w:softHyphen/>
        <w:t>ном учреждении и вне его, включая способность принимать и сохранять учебную цель и задачу, планировать её реализа</w:t>
      </w:r>
      <w:r w:rsidRPr="004E79BE">
        <w:rPr>
          <w:rFonts w:ascii="Times New Roman" w:hAnsi="Times New Roman" w:cs="Times New Roman"/>
          <w:sz w:val="24"/>
          <w:szCs w:val="24"/>
        </w:rPr>
        <w:softHyphen/>
        <w:t>цию (в том числе во внутреннем плане), контролировать и оценивать свои действия, вносить соответствующие коррективы в их выполнение.</w:t>
      </w:r>
      <w:proofErr w:type="gramEnd"/>
      <w:r w:rsidRPr="004E79BE">
        <w:rPr>
          <w:rFonts w:ascii="Times New Roman" w:hAnsi="Times New Roman" w:cs="Times New Roman"/>
          <w:sz w:val="24"/>
          <w:szCs w:val="24"/>
        </w:rPr>
        <w:t xml:space="preserve"> В </w:t>
      </w:r>
      <w:r w:rsidRPr="004E79BE">
        <w:rPr>
          <w:rFonts w:ascii="Times New Roman" w:hAnsi="Times New Roman" w:cs="Times New Roman"/>
          <w:iCs/>
          <w:sz w:val="24"/>
          <w:szCs w:val="24"/>
        </w:rPr>
        <w:t xml:space="preserve">сфере познавательных универсальных учебных действий </w:t>
      </w:r>
      <w:r w:rsidRPr="004E79BE">
        <w:rPr>
          <w:rFonts w:ascii="Times New Roman" w:hAnsi="Times New Roman" w:cs="Times New Roman"/>
          <w:sz w:val="24"/>
          <w:szCs w:val="24"/>
        </w:rPr>
        <w:t>выпускники научатся воспринимать и анализиро</w:t>
      </w:r>
      <w:r w:rsidRPr="004E79BE">
        <w:rPr>
          <w:rFonts w:ascii="Times New Roman" w:hAnsi="Times New Roman" w:cs="Times New Roman"/>
          <w:sz w:val="24"/>
          <w:szCs w:val="24"/>
        </w:rPr>
        <w:softHyphen/>
        <w:t>вать сообщения и важнейшие их компоненты — тексты, ис</w:t>
      </w:r>
      <w:r w:rsidRPr="004E79BE">
        <w:rPr>
          <w:rFonts w:ascii="Times New Roman" w:hAnsi="Times New Roman" w:cs="Times New Roman"/>
          <w:sz w:val="24"/>
          <w:szCs w:val="24"/>
        </w:rPr>
        <w:softHyphen/>
        <w:t>пользовать знаково-символические средства, в том числе овладеют действием моделирования, а также широким спект</w:t>
      </w:r>
      <w:r w:rsidRPr="004E79BE">
        <w:rPr>
          <w:rFonts w:ascii="Times New Roman" w:hAnsi="Times New Roman" w:cs="Times New Roman"/>
          <w:sz w:val="24"/>
          <w:szCs w:val="24"/>
        </w:rPr>
        <w:softHyphen/>
        <w:t>ром логических 'действий и операций, включая общие при</w:t>
      </w:r>
      <w:r w:rsidRPr="004E79BE">
        <w:rPr>
          <w:rFonts w:ascii="Times New Roman" w:hAnsi="Times New Roman" w:cs="Times New Roman"/>
          <w:sz w:val="24"/>
          <w:szCs w:val="24"/>
        </w:rPr>
        <w:softHyphen/>
        <w:t>ёмы решения задач.</w:t>
      </w:r>
    </w:p>
    <w:p w:rsidR="002743CF" w:rsidRPr="002743CF" w:rsidRDefault="002743CF" w:rsidP="004E79B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9BE">
        <w:rPr>
          <w:rFonts w:ascii="Times New Roman" w:hAnsi="Times New Roman" w:cs="Times New Roman"/>
          <w:sz w:val="24"/>
          <w:szCs w:val="24"/>
        </w:rPr>
        <w:t xml:space="preserve">В </w:t>
      </w:r>
      <w:r w:rsidRPr="004E79BE">
        <w:rPr>
          <w:rFonts w:ascii="Times New Roman" w:hAnsi="Times New Roman" w:cs="Times New Roman"/>
          <w:iCs/>
          <w:sz w:val="24"/>
          <w:szCs w:val="24"/>
        </w:rPr>
        <w:t xml:space="preserve">сфере коммуникативных универсальных учебных действий </w:t>
      </w:r>
      <w:r w:rsidRPr="004E79BE">
        <w:rPr>
          <w:rFonts w:ascii="Times New Roman" w:hAnsi="Times New Roman" w:cs="Times New Roman"/>
          <w:sz w:val="24"/>
          <w:szCs w:val="24"/>
        </w:rPr>
        <w:t>выпускники приобретут умения учитывать позицию собеседника (партнёра), организовывать и осуществлять со</w:t>
      </w:r>
      <w:r w:rsidRPr="004E79BE">
        <w:rPr>
          <w:rFonts w:ascii="Times New Roman" w:hAnsi="Times New Roman" w:cs="Times New Roman"/>
          <w:sz w:val="24"/>
          <w:szCs w:val="24"/>
        </w:rPr>
        <w:softHyphen/>
        <w:t>трудничество и кооперацию с учителем и сверстниками, адек</w:t>
      </w:r>
      <w:r w:rsidRPr="004E79BE">
        <w:rPr>
          <w:rFonts w:ascii="Times New Roman" w:hAnsi="Times New Roman" w:cs="Times New Roman"/>
          <w:sz w:val="24"/>
          <w:szCs w:val="24"/>
        </w:rPr>
        <w:softHyphen/>
        <w:t>ватно воспринимать и передавать информацию, отображать предметное содержание и условия деятельности в сообщени</w:t>
      </w:r>
      <w:r w:rsidRPr="004E79BE">
        <w:rPr>
          <w:rFonts w:ascii="Times New Roman" w:hAnsi="Times New Roman" w:cs="Times New Roman"/>
          <w:sz w:val="24"/>
          <w:szCs w:val="24"/>
        </w:rPr>
        <w:softHyphen/>
        <w:t>ях, важнейшими компонентами которых являются тексты.</w:t>
      </w:r>
    </w:p>
    <w:p w:rsidR="002743CF" w:rsidRPr="004E79BE" w:rsidRDefault="002743CF" w:rsidP="002743CF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E79BE">
        <w:rPr>
          <w:rFonts w:ascii="Times New Roman" w:hAnsi="Times New Roman" w:cs="Times New Roman"/>
          <w:iCs/>
          <w:sz w:val="24"/>
          <w:szCs w:val="24"/>
        </w:rPr>
        <w:t xml:space="preserve"> Личностные универсальные учебные действия.</w:t>
      </w:r>
    </w:p>
    <w:p w:rsidR="002743CF" w:rsidRPr="004E79BE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9B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E79BE">
        <w:rPr>
          <w:rFonts w:ascii="Times New Roman" w:hAnsi="Times New Roman" w:cs="Times New Roman"/>
          <w:sz w:val="24"/>
          <w:szCs w:val="24"/>
        </w:rPr>
        <w:t>У выпускника будут сформированы:</w:t>
      </w:r>
    </w:p>
    <w:p w:rsidR="002743CF" w:rsidRPr="004E79BE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9BE">
        <w:rPr>
          <w:rFonts w:ascii="Times New Roman" w:hAnsi="Times New Roman" w:cs="Times New Roman"/>
          <w:sz w:val="24"/>
          <w:szCs w:val="24"/>
        </w:rPr>
        <w:t>•  внутренняя позиция школьника на уровне положитель</w:t>
      </w:r>
      <w:r w:rsidRPr="004E79BE">
        <w:rPr>
          <w:rFonts w:ascii="Times New Roman" w:hAnsi="Times New Roman" w:cs="Times New Roman"/>
          <w:sz w:val="24"/>
          <w:szCs w:val="24"/>
        </w:rPr>
        <w:softHyphen/>
        <w:t>ного отношения к школе, ориентации на содержательные мо</w:t>
      </w:r>
      <w:r w:rsidRPr="004E79BE">
        <w:rPr>
          <w:rFonts w:ascii="Times New Roman" w:hAnsi="Times New Roman" w:cs="Times New Roman"/>
          <w:sz w:val="24"/>
          <w:szCs w:val="24"/>
        </w:rPr>
        <w:softHyphen/>
        <w:t>менты школьной действительности и принятия образца «хо</w:t>
      </w:r>
      <w:r w:rsidRPr="004E79BE">
        <w:rPr>
          <w:rFonts w:ascii="Times New Roman" w:hAnsi="Times New Roman" w:cs="Times New Roman"/>
          <w:sz w:val="24"/>
          <w:szCs w:val="24"/>
        </w:rPr>
        <w:softHyphen/>
        <w:t>рошего ученика»;</w:t>
      </w:r>
    </w:p>
    <w:p w:rsidR="002743CF" w:rsidRPr="004E79BE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9BE">
        <w:rPr>
          <w:rFonts w:ascii="Times New Roman" w:hAnsi="Times New Roman" w:cs="Times New Roman"/>
          <w:sz w:val="24"/>
          <w:szCs w:val="24"/>
        </w:rPr>
        <w:t>•  широкая мотивационная основа учебной деятельности, включающая социальные, учебно-познавательные и внешние мотивы;</w:t>
      </w:r>
    </w:p>
    <w:p w:rsidR="002743CF" w:rsidRPr="004E79BE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9BE">
        <w:rPr>
          <w:rFonts w:ascii="Times New Roman" w:hAnsi="Times New Roman" w:cs="Times New Roman"/>
          <w:sz w:val="24"/>
          <w:szCs w:val="24"/>
        </w:rPr>
        <w:t>•  учебно-познавательный интерес к новому учебному ма</w:t>
      </w:r>
      <w:r w:rsidRPr="004E79BE">
        <w:rPr>
          <w:rFonts w:ascii="Times New Roman" w:hAnsi="Times New Roman" w:cs="Times New Roman"/>
          <w:sz w:val="24"/>
          <w:szCs w:val="24"/>
        </w:rPr>
        <w:softHyphen/>
        <w:t>териалу и способам решения новой задачи;</w:t>
      </w:r>
    </w:p>
    <w:p w:rsidR="002743CF" w:rsidRPr="004E79BE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9BE">
        <w:rPr>
          <w:rFonts w:ascii="Times New Roman" w:hAnsi="Times New Roman" w:cs="Times New Roman"/>
          <w:sz w:val="24"/>
          <w:szCs w:val="24"/>
        </w:rPr>
        <w:t>•  ориентация на понимание причин успеха в учебной де</w:t>
      </w:r>
      <w:r w:rsidRPr="004E79BE">
        <w:rPr>
          <w:rFonts w:ascii="Times New Roman" w:hAnsi="Times New Roman" w:cs="Times New Roman"/>
          <w:sz w:val="24"/>
          <w:szCs w:val="24"/>
        </w:rPr>
        <w:softHyphen/>
        <w:t>ятельности, в том числе на самоанализ и самоконтроль ре</w:t>
      </w:r>
      <w:r w:rsidRPr="004E79BE">
        <w:rPr>
          <w:rFonts w:ascii="Times New Roman" w:hAnsi="Times New Roman" w:cs="Times New Roman"/>
          <w:sz w:val="24"/>
          <w:szCs w:val="24"/>
        </w:rPr>
        <w:softHyphen/>
        <w:t>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2743CF" w:rsidRPr="004E79BE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9BE">
        <w:rPr>
          <w:rFonts w:ascii="Times New Roman" w:hAnsi="Times New Roman" w:cs="Times New Roman"/>
          <w:sz w:val="24"/>
          <w:szCs w:val="24"/>
        </w:rPr>
        <w:t>•  способность к самооценке на основе критериев успеш</w:t>
      </w:r>
      <w:r w:rsidRPr="004E79BE">
        <w:rPr>
          <w:rFonts w:ascii="Times New Roman" w:hAnsi="Times New Roman" w:cs="Times New Roman"/>
          <w:sz w:val="24"/>
          <w:szCs w:val="24"/>
        </w:rPr>
        <w:softHyphen/>
        <w:t>ности учебной деятельности;</w:t>
      </w:r>
    </w:p>
    <w:p w:rsidR="002743CF" w:rsidRPr="004E79BE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9BE">
        <w:rPr>
          <w:rFonts w:ascii="Times New Roman" w:hAnsi="Times New Roman" w:cs="Times New Roman"/>
          <w:sz w:val="24"/>
          <w:szCs w:val="24"/>
        </w:rPr>
        <w:t>•  основы гражданской идентичности личности в форме осознания «Я» как гражданина России, чувства сопричастнос</w:t>
      </w:r>
      <w:r w:rsidRPr="004E79BE">
        <w:rPr>
          <w:rFonts w:ascii="Times New Roman" w:hAnsi="Times New Roman" w:cs="Times New Roman"/>
          <w:sz w:val="24"/>
          <w:szCs w:val="24"/>
        </w:rPr>
        <w:softHyphen/>
        <w:t>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</w:r>
    </w:p>
    <w:p w:rsidR="002743CF" w:rsidRPr="004E79BE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9BE">
        <w:rPr>
          <w:rFonts w:ascii="Times New Roman" w:hAnsi="Times New Roman" w:cs="Times New Roman"/>
          <w:sz w:val="24"/>
          <w:szCs w:val="24"/>
        </w:rPr>
        <w:t xml:space="preserve">•  ориентация в нравственном содержании и </w:t>
      </w:r>
      <w:proofErr w:type="gramStart"/>
      <w:r w:rsidRPr="004E79BE">
        <w:rPr>
          <w:rFonts w:ascii="Times New Roman" w:hAnsi="Times New Roman" w:cs="Times New Roman"/>
          <w:sz w:val="24"/>
          <w:szCs w:val="24"/>
        </w:rPr>
        <w:t>смысле</w:t>
      </w:r>
      <w:proofErr w:type="gramEnd"/>
      <w:r w:rsidRPr="004E79BE">
        <w:rPr>
          <w:rFonts w:ascii="Times New Roman" w:hAnsi="Times New Roman" w:cs="Times New Roman"/>
          <w:sz w:val="24"/>
          <w:szCs w:val="24"/>
        </w:rPr>
        <w:t xml:space="preserve"> как собственных поступков, так и поступков окружающих людей;</w:t>
      </w:r>
    </w:p>
    <w:p w:rsidR="002743CF" w:rsidRPr="004E79BE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9BE">
        <w:rPr>
          <w:rFonts w:ascii="Times New Roman" w:hAnsi="Times New Roman" w:cs="Times New Roman"/>
          <w:sz w:val="24"/>
          <w:szCs w:val="24"/>
        </w:rPr>
        <w:t>•  знание основных моральных норм и ориентация на их выполнение, дифференциация моральных и конвенциональ</w:t>
      </w:r>
      <w:r w:rsidRPr="004E79BE">
        <w:rPr>
          <w:rFonts w:ascii="Times New Roman" w:hAnsi="Times New Roman" w:cs="Times New Roman"/>
          <w:sz w:val="24"/>
          <w:szCs w:val="24"/>
        </w:rPr>
        <w:softHyphen/>
        <w:t xml:space="preserve">ных норм, развитие морального сознания как переходного от </w:t>
      </w:r>
      <w:proofErr w:type="spellStart"/>
      <w:r w:rsidRPr="004E79BE">
        <w:rPr>
          <w:rFonts w:ascii="Times New Roman" w:hAnsi="Times New Roman" w:cs="Times New Roman"/>
          <w:sz w:val="24"/>
          <w:szCs w:val="24"/>
        </w:rPr>
        <w:t>доконвенционального</w:t>
      </w:r>
      <w:proofErr w:type="spellEnd"/>
      <w:r w:rsidRPr="004E79BE">
        <w:rPr>
          <w:rFonts w:ascii="Times New Roman" w:hAnsi="Times New Roman" w:cs="Times New Roman"/>
          <w:sz w:val="24"/>
          <w:szCs w:val="24"/>
        </w:rPr>
        <w:t xml:space="preserve"> к конвенциональному уровню;</w:t>
      </w:r>
    </w:p>
    <w:p w:rsidR="002743CF" w:rsidRPr="004E79BE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9BE">
        <w:rPr>
          <w:rFonts w:ascii="Times New Roman" w:hAnsi="Times New Roman" w:cs="Times New Roman"/>
          <w:sz w:val="24"/>
          <w:szCs w:val="24"/>
        </w:rPr>
        <w:t>•  развитие этических чувств — стыда, вины, совести как регуляторов морального поведения;</w:t>
      </w:r>
    </w:p>
    <w:p w:rsidR="002743CF" w:rsidRPr="004E79BE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9BE">
        <w:rPr>
          <w:rFonts w:ascii="Times New Roman" w:hAnsi="Times New Roman" w:cs="Times New Roman"/>
          <w:sz w:val="24"/>
          <w:szCs w:val="24"/>
        </w:rPr>
        <w:lastRenderedPageBreak/>
        <w:t xml:space="preserve">•  </w:t>
      </w:r>
      <w:proofErr w:type="spellStart"/>
      <w:r w:rsidRPr="004E79BE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4E79BE">
        <w:rPr>
          <w:rFonts w:ascii="Times New Roman" w:hAnsi="Times New Roman" w:cs="Times New Roman"/>
          <w:sz w:val="24"/>
          <w:szCs w:val="24"/>
        </w:rPr>
        <w:t xml:space="preserve"> как понимание чу</w:t>
      </w:r>
      <w:proofErr w:type="gramStart"/>
      <w:r w:rsidRPr="004E79BE"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 w:rsidRPr="004E79BE">
        <w:rPr>
          <w:rFonts w:ascii="Times New Roman" w:hAnsi="Times New Roman" w:cs="Times New Roman"/>
          <w:sz w:val="24"/>
          <w:szCs w:val="24"/>
        </w:rPr>
        <w:t>угих людей и сопере</w:t>
      </w:r>
      <w:r w:rsidRPr="004E79BE">
        <w:rPr>
          <w:rFonts w:ascii="Times New Roman" w:hAnsi="Times New Roman" w:cs="Times New Roman"/>
          <w:sz w:val="24"/>
          <w:szCs w:val="24"/>
        </w:rPr>
        <w:softHyphen/>
        <w:t>живание им;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установка на здоровый образ жизни;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 xml:space="preserve">• 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2743CF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2743CF">
        <w:rPr>
          <w:rFonts w:ascii="Times New Roman" w:hAnsi="Times New Roman" w:cs="Times New Roman"/>
          <w:sz w:val="24"/>
          <w:szCs w:val="24"/>
        </w:rPr>
        <w:t xml:space="preserve"> поведения;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чувство прекрасного и эстетические чувства на основе знакомства с мировой и отечественной художественной куль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турой.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для формирования: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 xml:space="preserve">•  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t>внутренней позиции обучающегося на уровне положи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softHyphen/>
        <w:t>тельного отношения к образовательному учреждению, по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softHyphen/>
        <w:t>нимания необходимости учения, выраженного в преоблада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softHyphen/>
        <w:t>нии учебно-познавательных мотивов и предпочтении соци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softHyphen/>
        <w:t>ального способа оценки знаний;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i/>
          <w:iCs/>
          <w:sz w:val="24"/>
          <w:szCs w:val="24"/>
        </w:rPr>
        <w:t>•  выраженной устойчивой учебно-познавательной мо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softHyphen/>
        <w:t>тивации учения;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 xml:space="preserve">•  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t>устойчивого учебно-познавательного интереса к но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softHyphen/>
        <w:t>вым общим способам решения задач;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 xml:space="preserve">•  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t>адекватного понимания причин успешности/</w:t>
      </w:r>
      <w:proofErr w:type="spellStart"/>
      <w:r w:rsidRPr="002743CF">
        <w:rPr>
          <w:rFonts w:ascii="Times New Roman" w:hAnsi="Times New Roman" w:cs="Times New Roman"/>
          <w:i/>
          <w:iCs/>
          <w:sz w:val="24"/>
          <w:szCs w:val="24"/>
        </w:rPr>
        <w:t>неуспеш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softHyphen/>
        <w:t>ности</w:t>
      </w:r>
      <w:proofErr w:type="spellEnd"/>
      <w:r w:rsidRPr="002743CF">
        <w:rPr>
          <w:rFonts w:ascii="Times New Roman" w:hAnsi="Times New Roman" w:cs="Times New Roman"/>
          <w:i/>
          <w:iCs/>
          <w:sz w:val="24"/>
          <w:szCs w:val="24"/>
        </w:rPr>
        <w:t xml:space="preserve"> учебной деятельности;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 xml:space="preserve">•  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t>положительной адекватной дифференцированной са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softHyphen/>
        <w:t>мооценки на основе критерия успешности реализации со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softHyphen/>
        <w:t>циальной роли «хорошего ученика»;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 xml:space="preserve">•  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t>компетентности в реализации основ гражданской идентичности в поступках и деятельности;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 xml:space="preserve">•  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t>морального сознания на конвенциональном уровне, способности к решению моральных дилемм на основе учё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softHyphen/>
        <w:t>та позиций партнёров в общении, ориентации на их мо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softHyphen/>
        <w:t>тивы и чувства, устойчивое следование в поведении мо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softHyphen/>
        <w:t>ральным нормам и этическим требованиям;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 xml:space="preserve">•  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t>установки на здоровый образ жизни и реализации её в реальном поведении и поступках;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 xml:space="preserve">•  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t>осознанных устойчивых эстетических предпочтений и ориентации на искусство как значимую сферу челове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softHyphen/>
        <w:t>ческой жизни;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i/>
          <w:iCs/>
          <w:sz w:val="24"/>
          <w:szCs w:val="24"/>
        </w:rPr>
        <w:t xml:space="preserve">•  </w:t>
      </w:r>
      <w:proofErr w:type="spellStart"/>
      <w:r w:rsidRPr="002743CF">
        <w:rPr>
          <w:rFonts w:ascii="Times New Roman" w:hAnsi="Times New Roman" w:cs="Times New Roman"/>
          <w:i/>
          <w:iCs/>
          <w:sz w:val="24"/>
          <w:szCs w:val="24"/>
        </w:rPr>
        <w:t>эмпатии</w:t>
      </w:r>
      <w:proofErr w:type="spellEnd"/>
      <w:r w:rsidRPr="002743CF">
        <w:rPr>
          <w:rFonts w:ascii="Times New Roman" w:hAnsi="Times New Roman" w:cs="Times New Roman"/>
          <w:i/>
          <w:iCs/>
          <w:sz w:val="24"/>
          <w:szCs w:val="24"/>
        </w:rPr>
        <w:t xml:space="preserve"> как осознанного понимания чу</w:t>
      </w:r>
      <w:proofErr w:type="gramStart"/>
      <w:r w:rsidRPr="002743CF">
        <w:rPr>
          <w:rFonts w:ascii="Times New Roman" w:hAnsi="Times New Roman" w:cs="Times New Roman"/>
          <w:i/>
          <w:iCs/>
          <w:sz w:val="24"/>
          <w:szCs w:val="24"/>
        </w:rPr>
        <w:t>вств др</w:t>
      </w:r>
      <w:proofErr w:type="gramEnd"/>
      <w:r w:rsidRPr="002743CF">
        <w:rPr>
          <w:rFonts w:ascii="Times New Roman" w:hAnsi="Times New Roman" w:cs="Times New Roman"/>
          <w:i/>
          <w:iCs/>
          <w:sz w:val="24"/>
          <w:szCs w:val="24"/>
        </w:rPr>
        <w:t>угих людей и сопереживания им, выражающихся в поступках, направленных на помощь и обеспечение благополучия.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43CF" w:rsidRPr="003077F7" w:rsidRDefault="002743CF" w:rsidP="002743CF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77F7">
        <w:rPr>
          <w:rFonts w:ascii="Times New Roman" w:hAnsi="Times New Roman" w:cs="Times New Roman"/>
          <w:iCs/>
          <w:sz w:val="24"/>
          <w:szCs w:val="24"/>
        </w:rPr>
        <w:t>Регулятивные универсальные учебные действия</w:t>
      </w:r>
    </w:p>
    <w:p w:rsidR="002743CF" w:rsidRPr="003077F7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77F7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принимать и сохранять учебную задачу;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учитывать выделенные учителем ориентиры действия в новом учебном материале в сотрудничестве с учителем;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планировать свои действия в соответствии с поставлен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ной задачей и условиями её реализации, в том числе во внут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реннем плане; •  учитывать установленные правила в планировании и контроле способа решения;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осуществлять итоговый и пошаговый контроль по ре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зультату (в случае работы в интерактивной среде пользовать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ся реакцией среды решения задачи);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оценивать правильность выполнения действия на уров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не адекватной ретроспективной оценки соответствия резуль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татов требованиям данной задачи и задачной области;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адекватно воспринимать предложения и оценку учите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лей, товарищей, родителей и других людей;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различать способ и результат действия;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lastRenderedPageBreak/>
        <w:t>•  вносить необходимые коррективы в действие после его завершения на основе его оценки и учёта характера сделан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ных ошибок, использовать предложения и оценки для созда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ния нового, более совершенного результата, использовать за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пись (фиксацию) в цифровой форме хода и результатов ре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шения задачи, собственной звучащей речи на русском, родном и иностранном языках;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 xml:space="preserve">•  выполнять учебные действия в материализованной, </w:t>
      </w:r>
      <w:proofErr w:type="spellStart"/>
      <w:r w:rsidRPr="002743CF">
        <w:rPr>
          <w:rFonts w:ascii="Times New Roman" w:hAnsi="Times New Roman" w:cs="Times New Roman"/>
          <w:sz w:val="24"/>
          <w:szCs w:val="24"/>
        </w:rPr>
        <w:t>ги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пермедийной</w:t>
      </w:r>
      <w:proofErr w:type="spellEnd"/>
      <w:r w:rsidRPr="002743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43CF">
        <w:rPr>
          <w:rFonts w:ascii="Times New Roman" w:hAnsi="Times New Roman" w:cs="Times New Roman"/>
          <w:sz w:val="24"/>
          <w:szCs w:val="24"/>
        </w:rPr>
        <w:t>громкоречевой</w:t>
      </w:r>
      <w:proofErr w:type="spellEnd"/>
      <w:r w:rsidRPr="002743CF">
        <w:rPr>
          <w:rFonts w:ascii="Times New Roman" w:hAnsi="Times New Roman" w:cs="Times New Roman"/>
          <w:sz w:val="24"/>
          <w:szCs w:val="24"/>
        </w:rPr>
        <w:t xml:space="preserve"> и умственной форме.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 xml:space="preserve">•  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t>в сотрудничестве с учителем ставить новые учебные задачи;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 xml:space="preserve">•  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t xml:space="preserve">преобразовывать практическую задачу </w:t>
      </w:r>
      <w:proofErr w:type="gramStart"/>
      <w:r w:rsidRPr="002743CF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gramEnd"/>
      <w:r w:rsidRPr="002743CF">
        <w:rPr>
          <w:rFonts w:ascii="Times New Roman" w:hAnsi="Times New Roman" w:cs="Times New Roman"/>
          <w:i/>
          <w:iCs/>
          <w:sz w:val="24"/>
          <w:szCs w:val="24"/>
        </w:rPr>
        <w:t xml:space="preserve"> познава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softHyphen/>
        <w:t>тельную;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 xml:space="preserve">•  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t>проявлять познавательную инициативу в учебном сотрудничестве;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i/>
          <w:iCs/>
          <w:sz w:val="24"/>
          <w:szCs w:val="24"/>
        </w:rPr>
        <w:t>•  самостоятельно учитывать выделенные учителем ориентиры действия в новом учебном материале;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 xml:space="preserve">•  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t>осуществлять констатирующий и предвосхищающий контроль по результату и по способу действия, актуаль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softHyphen/>
        <w:t>ный контроль на уровне произвольного внимания;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 xml:space="preserve">•  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t xml:space="preserve">самостоятельно адекватно оценивать правильность выполнения действия и вносить необходимые коррективы в </w:t>
      </w:r>
      <w:proofErr w:type="gramStart"/>
      <w:r w:rsidRPr="002743CF">
        <w:rPr>
          <w:rFonts w:ascii="Times New Roman" w:hAnsi="Times New Roman" w:cs="Times New Roman"/>
          <w:i/>
          <w:iCs/>
          <w:sz w:val="24"/>
          <w:szCs w:val="24"/>
        </w:rPr>
        <w:t>исполнение</w:t>
      </w:r>
      <w:proofErr w:type="gramEnd"/>
      <w:r w:rsidRPr="002743CF">
        <w:rPr>
          <w:rFonts w:ascii="Times New Roman" w:hAnsi="Times New Roman" w:cs="Times New Roman"/>
          <w:i/>
          <w:iCs/>
          <w:sz w:val="24"/>
          <w:szCs w:val="24"/>
        </w:rPr>
        <w:t xml:space="preserve"> как по ходу его реализации, так и в конце действия.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43CF" w:rsidRPr="003077F7" w:rsidRDefault="002743CF" w:rsidP="002743CF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743C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77F7">
        <w:rPr>
          <w:rFonts w:ascii="Times New Roman" w:hAnsi="Times New Roman" w:cs="Times New Roman"/>
          <w:iCs/>
          <w:sz w:val="24"/>
          <w:szCs w:val="24"/>
        </w:rPr>
        <w:t>Познавательные универсальные учебные действия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743CF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осуществлять поиск необходимой информации для вы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полнения учебных заданий с использованием учебной лите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осуществлять запись (фиксацию) выборочной информа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ции об окружающем мире и о себе самом, в том числе с по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мощью инструментов ИКТ;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использовать знаково-символические средства, в том числе модели (включая виртуальные) и схемы (включая кон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цептуальные) для решения задач;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строить сообщения в устной и письменной форме;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ориентироваться на разнообразие способов решения задач;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основам смыслового восприятия художественных и по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знавательных текстов, выделять существенную информацию из сообщений разных видов (в первую очередь текстов);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осуществлять анализ объектов с выделением существен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ных и несущественных признаков;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осуществлять синтез как составление целого из частей;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проводить сравнени</w:t>
      </w:r>
      <w:r w:rsidR="00381997">
        <w:rPr>
          <w:rFonts w:ascii="Times New Roman" w:hAnsi="Times New Roman" w:cs="Times New Roman"/>
          <w:sz w:val="24"/>
          <w:szCs w:val="24"/>
        </w:rPr>
        <w:t xml:space="preserve">е, </w:t>
      </w:r>
      <w:proofErr w:type="spellStart"/>
      <w:r w:rsidR="00381997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="00381997">
        <w:rPr>
          <w:rFonts w:ascii="Times New Roman" w:hAnsi="Times New Roman" w:cs="Times New Roman"/>
          <w:sz w:val="24"/>
          <w:szCs w:val="24"/>
        </w:rPr>
        <w:t xml:space="preserve"> и классификацию по </w:t>
      </w:r>
      <w:r w:rsidRPr="002743CF">
        <w:rPr>
          <w:rFonts w:ascii="Times New Roman" w:hAnsi="Times New Roman" w:cs="Times New Roman"/>
          <w:sz w:val="24"/>
          <w:szCs w:val="24"/>
        </w:rPr>
        <w:t>данным критериям;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устанавливать причинно-следственные связи в изучае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мом круге явлений;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строить рассуждения в форме связи простых суждений об объекте, его строении, свойствах и связях;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обобщать, т. е. осуществлять генерализацию и выведе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ние общности для целого ряда или класса единичных объек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тов на основе выделения сущностной связи;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осуществлять подведение под понятие на основе распо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знавания объектов, выделения существенных признаков и их синтеза;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lastRenderedPageBreak/>
        <w:t>•  устанавливать аналогии;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 xml:space="preserve">•  владеть рядом общих приёмов решения задач. 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 xml:space="preserve">•  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t>осуществлять расширенный поиск информации с ис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softHyphen/>
        <w:t>пользованием ресурсов библиотек и сети Интернет;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i/>
          <w:iCs/>
          <w:sz w:val="24"/>
          <w:szCs w:val="24"/>
        </w:rPr>
        <w:t>•  записывать, фиксировать информацию об окружаю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softHyphen/>
        <w:t>щем мире с помощью инструментов ИКТ;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 xml:space="preserve">•  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t>создавать и преобразовывать модели и схемы для ре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softHyphen/>
        <w:t>шения задач;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 xml:space="preserve">•  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t>осознанно и произвольно строить сообщения в устной и письменной форме;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i/>
          <w:iCs/>
          <w:sz w:val="24"/>
          <w:szCs w:val="24"/>
        </w:rPr>
        <w:t>•  осуществлять выбор наиболее эффективных способов решения задач в зависимости от конкретных условий;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 xml:space="preserve">•  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t>осуществлять синтез как составление целого из час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softHyphen/>
        <w:t>тей, самостоятельно достраивая и восполняя недостаю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softHyphen/>
        <w:t>щие компоненты;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i/>
          <w:iCs/>
          <w:sz w:val="24"/>
          <w:szCs w:val="24"/>
        </w:rPr>
        <w:t xml:space="preserve">•  осуществлять сравнение, </w:t>
      </w:r>
      <w:proofErr w:type="spellStart"/>
      <w:r w:rsidRPr="002743CF">
        <w:rPr>
          <w:rFonts w:ascii="Times New Roman" w:hAnsi="Times New Roman" w:cs="Times New Roman"/>
          <w:i/>
          <w:iCs/>
          <w:sz w:val="24"/>
          <w:szCs w:val="24"/>
        </w:rPr>
        <w:t>сериацию</w:t>
      </w:r>
      <w:proofErr w:type="spellEnd"/>
      <w:r w:rsidRPr="002743CF">
        <w:rPr>
          <w:rFonts w:ascii="Times New Roman" w:hAnsi="Times New Roman" w:cs="Times New Roman"/>
          <w:i/>
          <w:iCs/>
          <w:sz w:val="24"/>
          <w:szCs w:val="24"/>
        </w:rPr>
        <w:t xml:space="preserve"> и классификацию, самостоятельно выбирая основания и критерии для ука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softHyphen/>
        <w:t>занных логических операций;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 xml:space="preserve">•  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t xml:space="preserve">строить </w:t>
      </w:r>
      <w:proofErr w:type="gramStart"/>
      <w:r w:rsidRPr="002743CF">
        <w:rPr>
          <w:rFonts w:ascii="Times New Roman" w:hAnsi="Times New Roman" w:cs="Times New Roman"/>
          <w:i/>
          <w:iCs/>
          <w:sz w:val="24"/>
          <w:szCs w:val="24"/>
        </w:rPr>
        <w:t>логическое рассуждение</w:t>
      </w:r>
      <w:proofErr w:type="gramEnd"/>
      <w:r w:rsidRPr="002743CF">
        <w:rPr>
          <w:rFonts w:ascii="Times New Roman" w:hAnsi="Times New Roman" w:cs="Times New Roman"/>
          <w:i/>
          <w:iCs/>
          <w:sz w:val="24"/>
          <w:szCs w:val="24"/>
        </w:rPr>
        <w:t>, включающее уста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softHyphen/>
        <w:t>новление причинно-следственных связей;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 xml:space="preserve">•  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t xml:space="preserve">произвольно и осознанно владеть общими приёмами решения задач. 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743CF" w:rsidRPr="003077F7" w:rsidRDefault="002743CF" w:rsidP="002743CF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743C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77F7">
        <w:rPr>
          <w:rFonts w:ascii="Times New Roman" w:hAnsi="Times New Roman" w:cs="Times New Roman"/>
          <w:iCs/>
          <w:sz w:val="24"/>
          <w:szCs w:val="24"/>
        </w:rPr>
        <w:t>Коммуникативные универсальные учебные действия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</w:t>
      </w:r>
      <w:r w:rsidRPr="002743CF">
        <w:rPr>
          <w:rFonts w:ascii="Times New Roman" w:hAnsi="Times New Roman" w:cs="Times New Roman"/>
          <w:sz w:val="24"/>
          <w:szCs w:val="24"/>
        </w:rPr>
        <w:softHyphen/>
        <w:t xml:space="preserve">логической формой коммуникации, </w:t>
      </w:r>
      <w:proofErr w:type="gramStart"/>
      <w:r w:rsidRPr="002743CF">
        <w:rPr>
          <w:rFonts w:ascii="Times New Roman" w:hAnsi="Times New Roman" w:cs="Times New Roman"/>
          <w:sz w:val="24"/>
          <w:szCs w:val="24"/>
        </w:rPr>
        <w:t>используя</w:t>
      </w:r>
      <w:proofErr w:type="gramEnd"/>
      <w:r w:rsidRPr="002743CF">
        <w:rPr>
          <w:rFonts w:ascii="Times New Roman" w:hAnsi="Times New Roman" w:cs="Times New Roman"/>
          <w:sz w:val="24"/>
          <w:szCs w:val="24"/>
        </w:rPr>
        <w:t xml:space="preserve"> в том числе средства и инструменты ИКТ и дистанционного общения;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допускать возможность существования у людей различ</w:t>
      </w:r>
      <w:r w:rsidRPr="002743CF">
        <w:rPr>
          <w:rFonts w:ascii="Times New Roman" w:hAnsi="Times New Roman" w:cs="Times New Roman"/>
          <w:sz w:val="24"/>
          <w:szCs w:val="24"/>
        </w:rPr>
        <w:softHyphen/>
        <w:t xml:space="preserve">ных точек зрения, в том числе не совпадающих с его </w:t>
      </w:r>
      <w:proofErr w:type="gramStart"/>
      <w:r w:rsidRPr="002743CF">
        <w:rPr>
          <w:rFonts w:ascii="Times New Roman" w:hAnsi="Times New Roman" w:cs="Times New Roman"/>
          <w:sz w:val="24"/>
          <w:szCs w:val="24"/>
        </w:rPr>
        <w:t>собственной</w:t>
      </w:r>
      <w:proofErr w:type="gramEnd"/>
      <w:r w:rsidRPr="002743CF">
        <w:rPr>
          <w:rFonts w:ascii="Times New Roman" w:hAnsi="Times New Roman" w:cs="Times New Roman"/>
          <w:sz w:val="24"/>
          <w:szCs w:val="24"/>
        </w:rPr>
        <w:t>, и ориентироваться на позицию партнёра в об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щении и взаимодействии;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учитывать разные мнения и стремиться к координации различных позиций в сотрудничестве;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формулировать собственное мнение и позицию;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договариваться и приходить к общему решению в со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вместной деятельности, в том числе в ситуации столкновения интересов;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строить понятные для партнёра высказывания, учитыва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ющие, что партнёр знает и видит, а что нет;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задавать вопросы;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контролировать действия партнёра;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использовать речь для регуляции своего действия;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 xml:space="preserve">•  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t>учитывать и координировать в сотрудничестве по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зиции других людей, отличные </w:t>
      </w:r>
      <w:proofErr w:type="gramStart"/>
      <w:r w:rsidRPr="002743CF">
        <w:rPr>
          <w:rFonts w:ascii="Times New Roman" w:hAnsi="Times New Roman" w:cs="Times New Roman"/>
          <w:i/>
          <w:iCs/>
          <w:sz w:val="24"/>
          <w:szCs w:val="24"/>
        </w:rPr>
        <w:t>от</w:t>
      </w:r>
      <w:proofErr w:type="gramEnd"/>
      <w:r w:rsidRPr="002743CF">
        <w:rPr>
          <w:rFonts w:ascii="Times New Roman" w:hAnsi="Times New Roman" w:cs="Times New Roman"/>
          <w:i/>
          <w:iCs/>
          <w:sz w:val="24"/>
          <w:szCs w:val="24"/>
        </w:rPr>
        <w:t xml:space="preserve"> собственной;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 xml:space="preserve">•  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t>учитывать разные мнения и интересы и обосновы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softHyphen/>
        <w:t>вать собственную позицию;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 xml:space="preserve">•  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t>понимать относительность мнений и подходов к ре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softHyphen/>
        <w:t>шению проблемы;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i/>
          <w:iCs/>
          <w:sz w:val="24"/>
          <w:szCs w:val="24"/>
        </w:rPr>
        <w:t>•  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lastRenderedPageBreak/>
        <w:t xml:space="preserve">•  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t>продуктивно содействовать разрешению конфликтов на основе учёта интересов и позиций всех участников;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 xml:space="preserve">•  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t>с учётом целей коммуникации достаточно точно, последовательно и полно передавать партнёру необходи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softHyphen/>
        <w:t>мую информацию как ориентир для построения действия;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 xml:space="preserve">•  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 xml:space="preserve">•  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 xml:space="preserve">•  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t>адекватно использовать речь для планирования и ре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softHyphen/>
        <w:t>гуляции своей деятельности;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 xml:space="preserve">•  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t>адекватно использовать речевые средства для эффек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softHyphen/>
        <w:t>тивного решения разнообразных коммуникативных задач.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 xml:space="preserve"> Чтение. Работа с текстом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i/>
          <w:iCs/>
          <w:sz w:val="24"/>
          <w:szCs w:val="24"/>
        </w:rPr>
        <w:t>(метапредметные результаты)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В результате изучения всех без  исключения учебных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предметов на ступени начального общего образования выпу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скники приобретут первичные навыки работы с содержащей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ся в текстах информацией в процессе чтения соответствую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щих возрасту литературных, учебных, научно-познавательных текстов, инструкций. Выпускники научатся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представлен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ной в наглядно-символической форме, приобретут опыт ра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боты с текстами, содержащими рисунки, таблицы, диаграм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мы, схемы.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У выпускников будут развиты такие читательские действия, как поиск информации, выделение нужной для решения прак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тической или учебной задачи информации, систематизация, сопоставление, анализ и обобщение имеющихся в тексте идей и информации, интерпретация и преобразование этих идей и информации. Обучающиеся смогут использовать полученную из разного вида текстов информацию для установления не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сложных причинно-следственных связей и зависимостей, объ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яснения, обоснования утверждений, а также принятия реше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ний в простых учебных и практических ситуациях.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i/>
          <w:iCs/>
          <w:sz w:val="24"/>
          <w:szCs w:val="24"/>
        </w:rPr>
        <w:t xml:space="preserve">Выпускники получат возможность научиться </w:t>
      </w:r>
      <w:proofErr w:type="gramStart"/>
      <w:r w:rsidRPr="002743CF">
        <w:rPr>
          <w:rFonts w:ascii="Times New Roman" w:hAnsi="Times New Roman" w:cs="Times New Roman"/>
          <w:i/>
          <w:iCs/>
          <w:sz w:val="24"/>
          <w:szCs w:val="24"/>
        </w:rPr>
        <w:t>самосто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softHyphen/>
        <w:t>ятельно</w:t>
      </w:r>
      <w:proofErr w:type="gramEnd"/>
      <w:r w:rsidRPr="002743CF">
        <w:rPr>
          <w:rFonts w:ascii="Times New Roman" w:hAnsi="Times New Roman" w:cs="Times New Roman"/>
          <w:i/>
          <w:iCs/>
          <w:sz w:val="24"/>
          <w:szCs w:val="24"/>
        </w:rPr>
        <w:t xml:space="preserve"> организовывать поиск информации. Они приобре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softHyphen/>
        <w:t>тут первичный опыт критического отношения к получа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softHyphen/>
        <w:t>емой информации, сопоставления её с информацией из дру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softHyphen/>
        <w:t>гих источников и имеющимся жизненным опытом.</w:t>
      </w:r>
    </w:p>
    <w:p w:rsidR="002743CF" w:rsidRPr="003077F7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43CF" w:rsidRPr="003077F7" w:rsidRDefault="002743CF" w:rsidP="002743CF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77F7">
        <w:rPr>
          <w:rFonts w:ascii="Times New Roman" w:hAnsi="Times New Roman" w:cs="Times New Roman"/>
          <w:iCs/>
          <w:sz w:val="24"/>
          <w:szCs w:val="24"/>
        </w:rPr>
        <w:t xml:space="preserve"> Работа с текстом: </w:t>
      </w:r>
      <w:r w:rsidRPr="003077F7">
        <w:rPr>
          <w:rFonts w:ascii="Times New Roman" w:hAnsi="Times New Roman" w:cs="Times New Roman"/>
          <w:iCs/>
          <w:smallCaps/>
          <w:sz w:val="24"/>
          <w:szCs w:val="24"/>
        </w:rPr>
        <w:t xml:space="preserve">поиск </w:t>
      </w:r>
      <w:r w:rsidRPr="003077F7">
        <w:rPr>
          <w:rFonts w:ascii="Times New Roman" w:hAnsi="Times New Roman" w:cs="Times New Roman"/>
          <w:iCs/>
          <w:sz w:val="24"/>
          <w:szCs w:val="24"/>
        </w:rPr>
        <w:t xml:space="preserve">информации и понимание </w:t>
      </w:r>
      <w:proofErr w:type="gramStart"/>
      <w:r w:rsidRPr="003077F7">
        <w:rPr>
          <w:rFonts w:ascii="Times New Roman" w:hAnsi="Times New Roman" w:cs="Times New Roman"/>
          <w:iCs/>
          <w:sz w:val="24"/>
          <w:szCs w:val="24"/>
        </w:rPr>
        <w:t>прочитанного</w:t>
      </w:r>
      <w:proofErr w:type="gramEnd"/>
      <w:r w:rsidR="005D594D">
        <w:rPr>
          <w:rFonts w:ascii="Times New Roman" w:hAnsi="Times New Roman" w:cs="Times New Roman"/>
          <w:iCs/>
          <w:sz w:val="24"/>
          <w:szCs w:val="24"/>
        </w:rPr>
        <w:t>.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находить в тексте конкретные сведения, факты, задан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ные в явном виде;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определять тему и главную мысль текста;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делить тексты на смысловые части, составлять план текста;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вычленять содержащиеся в тексте основные события и устанавливать их последовательность; упорядочивать инфор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мацию по заданному основанию;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сравнивать между собой объекты, описанные в тексте, выделяя два-три существенных признака; •  понимать информацию, представленную в неявном виде (например, выделять общий признак группы элементов, харак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теризовать явление по его описанию; находить в тексте не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сколько примеров, доказывающих приведённое утверждение);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lastRenderedPageBreak/>
        <w:t>•  понимать информацию, представленную разными спо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собами: словесно, в виде таблицы, схемы, диаграммы;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понимать текст, не только опираясь на содержащуюся в нём информацию, но и обращая внимание на жанр, структу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ру, выразительные средства текста;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использовать различные виды чтения: ознакомительное, изучающее, поисковое, выбирать нужный вид чтения в соот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ветствии с целью чтения;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ориентироваться в соответствующих возрасту словарях и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43CF">
        <w:rPr>
          <w:rFonts w:ascii="Times New Roman" w:hAnsi="Times New Roman" w:cs="Times New Roman"/>
          <w:sz w:val="24"/>
          <w:szCs w:val="24"/>
        </w:rPr>
        <w:t>справочниках</w:t>
      </w:r>
      <w:proofErr w:type="gramEnd"/>
      <w:r w:rsidRPr="002743CF">
        <w:rPr>
          <w:rFonts w:ascii="Times New Roman" w:hAnsi="Times New Roman" w:cs="Times New Roman"/>
          <w:sz w:val="24"/>
          <w:szCs w:val="24"/>
        </w:rPr>
        <w:t>.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 xml:space="preserve">•  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t>использовать формальные элементы текста (напри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softHyphen/>
        <w:t>мер, подзаголовки, сноски) для поиска нужной информации;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 xml:space="preserve">•  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t>работать с    несколькими источниками информации;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i/>
          <w:iCs/>
          <w:sz w:val="24"/>
          <w:szCs w:val="24"/>
        </w:rPr>
        <w:t>•  сопоставлять информацию, полученную из нескольких источников.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43CF" w:rsidRPr="003077F7" w:rsidRDefault="002743CF" w:rsidP="002743CF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77F7">
        <w:rPr>
          <w:rFonts w:ascii="Times New Roman" w:hAnsi="Times New Roman" w:cs="Times New Roman"/>
          <w:iCs/>
          <w:sz w:val="24"/>
          <w:szCs w:val="24"/>
        </w:rPr>
        <w:t xml:space="preserve"> Работа с текстом: преобразование и интерпретация информации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пересказывать текст подробно и сжато, устно и пись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менно;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соотносить факты с общей идеей текста, устанавливать простые связи, не высказанные в тексте напрямую;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формулировать несложные выводы, основываясь на тексте; находить аргументы, подтверждающие вывод;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сопоставлять и обобщать содержащуюся в разных частях текста информацию;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составлять на основании текста небольшое монологи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ческое высказывание, отвечая на поставленный вопрос.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 xml:space="preserve">•  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t>делать выписки из прочитанных текстов с учётом цели их дальнейшего использования;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i/>
          <w:iCs/>
          <w:sz w:val="24"/>
          <w:szCs w:val="24"/>
        </w:rPr>
        <w:t xml:space="preserve">•  составлять небольшие письменные аннотации к тексту, отзывы о </w:t>
      </w:r>
      <w:proofErr w:type="gramStart"/>
      <w:r w:rsidRPr="002743CF">
        <w:rPr>
          <w:rFonts w:ascii="Times New Roman" w:hAnsi="Times New Roman" w:cs="Times New Roman"/>
          <w:i/>
          <w:iCs/>
          <w:sz w:val="24"/>
          <w:szCs w:val="24"/>
        </w:rPr>
        <w:t>прочитанном</w:t>
      </w:r>
      <w:proofErr w:type="gramEnd"/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2743CF" w:rsidRPr="003077F7" w:rsidRDefault="002743CF" w:rsidP="002743CF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77F7">
        <w:rPr>
          <w:rFonts w:ascii="Times New Roman" w:hAnsi="Times New Roman" w:cs="Times New Roman"/>
          <w:iCs/>
          <w:sz w:val="24"/>
          <w:szCs w:val="24"/>
        </w:rPr>
        <w:t xml:space="preserve"> Работа с текстом: оценка информации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высказывать оценочные суждения и свою точку зрения о прочитанном тексте;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оценивать содержание, языковые особенности и струк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туру текста; определять место и роль иллюстративного ряда в тексте;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на основе имеющихся знаний, жизненного опыта под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вергать сомнению достоверность прочитанного, обнаруживать недостоверность получаемых сведений, пробелы в информа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ции и находить пути восполнения этих пробелов;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участвовать в учебном диалоге при обсуждении прочи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танного или прослушанного текста.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 xml:space="preserve">•  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t>сопоставлять различные точки зрения;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i/>
          <w:iCs/>
          <w:sz w:val="24"/>
          <w:szCs w:val="24"/>
        </w:rPr>
        <w:t>•  соотносить позицию автора с собственной точкой зрения;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 xml:space="preserve">•  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t>в процессе работы с одним или несколькими источ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softHyphen/>
        <w:t>никами выявлять достоверную (противоречивую) инфор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softHyphen/>
        <w:t>мацию.</w:t>
      </w:r>
    </w:p>
    <w:p w:rsid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0806" w:rsidRDefault="00DC0806" w:rsidP="00DC0806">
      <w:pPr>
        <w:pStyle w:val="a3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lastRenderedPageBreak/>
        <w:t>ИКТ – компетентность учителя.</w:t>
      </w:r>
    </w:p>
    <w:p w:rsidR="00DC0806" w:rsidRPr="008D2C8B" w:rsidRDefault="00DC0806" w:rsidP="00DC0806">
      <w:pPr>
        <w:pStyle w:val="a3"/>
        <w:jc w:val="center"/>
        <w:rPr>
          <w:rStyle w:val="Zag11"/>
          <w:rFonts w:ascii="Times New Roman" w:eastAsia="@Arial Unicode MS" w:hAnsi="Times New Roman"/>
          <w:i/>
          <w:sz w:val="24"/>
          <w:szCs w:val="24"/>
        </w:rPr>
      </w:pPr>
      <w:r w:rsidRPr="008D2C8B">
        <w:rPr>
          <w:rStyle w:val="Zag11"/>
          <w:rFonts w:ascii="Times New Roman" w:eastAsia="@Arial Unicode MS" w:hAnsi="Times New Roman"/>
          <w:sz w:val="24"/>
          <w:szCs w:val="24"/>
        </w:rPr>
        <w:t>Знакомство со средствами ИКТ, гигиена работы с компьютером</w:t>
      </w:r>
    </w:p>
    <w:p w:rsidR="00DC0806" w:rsidRPr="008D2C8B" w:rsidRDefault="00DC0806" w:rsidP="00DC0806">
      <w:pPr>
        <w:pStyle w:val="a3"/>
        <w:rPr>
          <w:rStyle w:val="Zag11"/>
          <w:rFonts w:ascii="Times New Roman" w:eastAsia="@Arial Unicode MS" w:hAnsi="Times New Roman"/>
          <w:sz w:val="24"/>
          <w:szCs w:val="24"/>
        </w:rPr>
      </w:pPr>
      <w:r w:rsidRPr="008D2C8B">
        <w:rPr>
          <w:rStyle w:val="Zag11"/>
          <w:rFonts w:ascii="Times New Roman" w:eastAsia="@Arial Unicode MS" w:hAnsi="Times New Roman"/>
          <w:sz w:val="24"/>
          <w:szCs w:val="24"/>
        </w:rPr>
        <w:t>Выпускник научится:</w:t>
      </w:r>
    </w:p>
    <w:p w:rsidR="00DC0806" w:rsidRPr="008D2C8B" w:rsidRDefault="00DC0806" w:rsidP="00DC0806">
      <w:pPr>
        <w:pStyle w:val="a3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8D2C8B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выполнять компенсирующие физические упражнения (</w:t>
      </w:r>
      <w:proofErr w:type="spellStart"/>
      <w:r w:rsidRPr="008D2C8B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минизарядку</w:t>
      </w:r>
      <w:proofErr w:type="spellEnd"/>
      <w:r w:rsidRPr="008D2C8B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);</w:t>
      </w:r>
    </w:p>
    <w:p w:rsidR="00DC0806" w:rsidRPr="008D2C8B" w:rsidRDefault="00DC0806" w:rsidP="00DC0806">
      <w:pPr>
        <w:pStyle w:val="a3"/>
        <w:rPr>
          <w:rStyle w:val="Zag11"/>
          <w:rFonts w:ascii="Times New Roman" w:eastAsia="@Arial Unicode MS" w:hAnsi="Times New Roman"/>
          <w:iCs/>
          <w:sz w:val="24"/>
          <w:szCs w:val="24"/>
        </w:rPr>
      </w:pPr>
      <w:r w:rsidRPr="008D2C8B">
        <w:rPr>
          <w:rStyle w:val="Zag11"/>
          <w:rFonts w:ascii="Times New Roman" w:eastAsia="@Arial Unicode MS" w:hAnsi="Times New Roman"/>
          <w:iCs/>
          <w:sz w:val="24"/>
          <w:szCs w:val="24"/>
        </w:rPr>
        <w:t>·организовывать систему папок для хранения собственной информации в компьютере.</w:t>
      </w:r>
    </w:p>
    <w:p w:rsidR="00DC0806" w:rsidRPr="008D2C8B" w:rsidRDefault="00DC0806" w:rsidP="00DC0806">
      <w:pPr>
        <w:pStyle w:val="a3"/>
        <w:jc w:val="center"/>
        <w:rPr>
          <w:rStyle w:val="Zag11"/>
          <w:rFonts w:ascii="Times New Roman" w:eastAsia="@Arial Unicode MS" w:hAnsi="Times New Roman"/>
          <w:sz w:val="24"/>
          <w:szCs w:val="24"/>
        </w:rPr>
      </w:pPr>
      <w:r w:rsidRPr="008D2C8B">
        <w:rPr>
          <w:rStyle w:val="Zag11"/>
          <w:rFonts w:ascii="Times New Roman" w:eastAsia="@Arial Unicode MS" w:hAnsi="Times New Roman"/>
          <w:sz w:val="24"/>
          <w:szCs w:val="24"/>
        </w:rPr>
        <w:t>Технология ввода информации в компьютер: ввод текста, запись звука, изображения, цифровых данных</w:t>
      </w:r>
    </w:p>
    <w:p w:rsidR="00DC0806" w:rsidRPr="008D2C8B" w:rsidRDefault="00DC0806" w:rsidP="00DC0806">
      <w:pPr>
        <w:pStyle w:val="a3"/>
        <w:rPr>
          <w:rStyle w:val="Zag11"/>
          <w:rFonts w:ascii="Times New Roman" w:eastAsia="@Arial Unicode MS" w:hAnsi="Times New Roman"/>
          <w:sz w:val="24"/>
          <w:szCs w:val="24"/>
        </w:rPr>
      </w:pPr>
      <w:r w:rsidRPr="008D2C8B">
        <w:rPr>
          <w:rStyle w:val="Zag11"/>
          <w:rFonts w:ascii="Times New Roman" w:eastAsia="@Arial Unicode MS" w:hAnsi="Times New Roman"/>
          <w:sz w:val="24"/>
          <w:szCs w:val="24"/>
        </w:rPr>
        <w:t>Выпускник научится:</w:t>
      </w:r>
    </w:p>
    <w:p w:rsidR="00DC0806" w:rsidRPr="008D2C8B" w:rsidRDefault="00DC0806" w:rsidP="00DC0806">
      <w:pPr>
        <w:pStyle w:val="a3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8D2C8B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·вводить информацию в компьютер с использованием различных технических средств (фото</w:t>
      </w:r>
      <w:r w:rsidRPr="008D2C8B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noBreakHyphen/>
        <w:t xml:space="preserve"> и видеокамеры, микрофона и т. д.), сохранять полученную информацию;</w:t>
      </w:r>
    </w:p>
    <w:p w:rsidR="00DC0806" w:rsidRPr="008D2C8B" w:rsidRDefault="00DC0806" w:rsidP="00DC0806">
      <w:pPr>
        <w:pStyle w:val="a3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8D2C8B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·владеть компьютерным письмом на русском языке; набирать текст на родном языке; набирать текст на иностранном языке, использовать экранный перевод отдельных слов;</w:t>
      </w:r>
    </w:p>
    <w:p w:rsidR="00DC0806" w:rsidRPr="008D2C8B" w:rsidRDefault="00DC0806" w:rsidP="00DC0806">
      <w:pPr>
        <w:pStyle w:val="a3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8D2C8B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·рисовать изображения на графическом планшете;</w:t>
      </w:r>
    </w:p>
    <w:p w:rsidR="00DC0806" w:rsidRPr="008D2C8B" w:rsidRDefault="00DC0806" w:rsidP="00DC0806">
      <w:pPr>
        <w:pStyle w:val="a3"/>
        <w:rPr>
          <w:rStyle w:val="Zag11"/>
          <w:rFonts w:ascii="Times New Roman" w:eastAsia="@Arial Unicode MS" w:hAnsi="Times New Roman"/>
          <w:sz w:val="24"/>
          <w:szCs w:val="24"/>
        </w:rPr>
      </w:pPr>
      <w:r w:rsidRPr="008D2C8B">
        <w:rPr>
          <w:rStyle w:val="Zag11"/>
          <w:rFonts w:ascii="Times New Roman" w:eastAsia="@Arial Unicode MS" w:hAnsi="Times New Roman"/>
          <w:sz w:val="24"/>
          <w:szCs w:val="24"/>
        </w:rPr>
        <w:t>·сканировать рисунки и тексты.</w:t>
      </w:r>
    </w:p>
    <w:p w:rsidR="00DC0806" w:rsidRPr="008D2C8B" w:rsidRDefault="00DC0806" w:rsidP="00DC0806">
      <w:pPr>
        <w:pStyle w:val="a3"/>
        <w:rPr>
          <w:rStyle w:val="Zag11"/>
          <w:rFonts w:ascii="Times New Roman" w:eastAsia="@Arial Unicode MS" w:hAnsi="Times New Roman"/>
          <w:i/>
          <w:iCs/>
          <w:sz w:val="24"/>
          <w:szCs w:val="24"/>
        </w:rPr>
      </w:pPr>
      <w:r w:rsidRPr="008D2C8B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DC0806" w:rsidRPr="008D2C8B" w:rsidRDefault="00DC0806" w:rsidP="00DC0806">
      <w:pPr>
        <w:pStyle w:val="a3"/>
        <w:rPr>
          <w:rStyle w:val="Zag11"/>
          <w:rFonts w:ascii="Times New Roman" w:eastAsia="@Arial Unicode MS" w:hAnsi="Times New Roman"/>
          <w:i/>
          <w:iCs/>
          <w:sz w:val="24"/>
          <w:szCs w:val="24"/>
        </w:rPr>
      </w:pPr>
      <w:r w:rsidRPr="008D2C8B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·</w:t>
      </w:r>
      <w:r w:rsidRPr="001B71A9">
        <w:rPr>
          <w:rStyle w:val="Zag11"/>
          <w:rFonts w:ascii="Times New Roman" w:eastAsia="@Arial Unicode MS" w:hAnsi="Times New Roman"/>
          <w:i/>
          <w:sz w:val="24"/>
          <w:szCs w:val="24"/>
        </w:rPr>
        <w:t>использовать программу распознавания сканированного текста на русском языке</w:t>
      </w:r>
      <w:r w:rsidRPr="008D2C8B">
        <w:rPr>
          <w:rStyle w:val="Zag11"/>
          <w:rFonts w:ascii="Times New Roman" w:eastAsia="@Arial Unicode MS" w:hAnsi="Times New Roman"/>
          <w:sz w:val="24"/>
          <w:szCs w:val="24"/>
        </w:rPr>
        <w:t>.</w:t>
      </w:r>
    </w:p>
    <w:p w:rsidR="00DC0806" w:rsidRPr="008D2C8B" w:rsidRDefault="00DC0806" w:rsidP="00DC0806">
      <w:pPr>
        <w:pStyle w:val="a3"/>
        <w:jc w:val="center"/>
        <w:rPr>
          <w:rStyle w:val="Zag11"/>
          <w:rFonts w:ascii="Times New Roman" w:eastAsia="@Arial Unicode MS" w:hAnsi="Times New Roman"/>
          <w:sz w:val="24"/>
          <w:szCs w:val="24"/>
        </w:rPr>
      </w:pPr>
      <w:r w:rsidRPr="008D2C8B">
        <w:rPr>
          <w:rStyle w:val="Zag11"/>
          <w:rFonts w:ascii="Times New Roman" w:eastAsia="@Arial Unicode MS" w:hAnsi="Times New Roman"/>
          <w:sz w:val="24"/>
          <w:szCs w:val="24"/>
        </w:rPr>
        <w:t>Обработка и поиск информации</w:t>
      </w:r>
    </w:p>
    <w:p w:rsidR="00DC0806" w:rsidRPr="001B71A9" w:rsidRDefault="00DC0806" w:rsidP="00DC0806">
      <w:pPr>
        <w:pStyle w:val="a3"/>
        <w:rPr>
          <w:rStyle w:val="Zag11"/>
          <w:rFonts w:ascii="Times New Roman" w:eastAsia="@Arial Unicode MS" w:hAnsi="Times New Roman"/>
          <w:sz w:val="24"/>
          <w:szCs w:val="24"/>
        </w:rPr>
      </w:pPr>
      <w:r w:rsidRPr="001B71A9">
        <w:rPr>
          <w:rStyle w:val="Zag11"/>
          <w:rFonts w:ascii="Times New Roman" w:eastAsia="@Arial Unicode MS" w:hAnsi="Times New Roman"/>
          <w:sz w:val="24"/>
          <w:szCs w:val="24"/>
        </w:rPr>
        <w:t>Выпускник научится:</w:t>
      </w:r>
    </w:p>
    <w:p w:rsidR="00DC0806" w:rsidRPr="001B71A9" w:rsidRDefault="00DC0806" w:rsidP="00DC0806">
      <w:pPr>
        <w:pStyle w:val="a3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  </w:t>
      </w:r>
      <w:r w:rsidRPr="001B71A9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·подбирать оптимальный по содержанию, эстетическим параметрам и техническому качеству результат видеозаписи и фотографирования, использовать сменные носители (</w:t>
      </w:r>
      <w:proofErr w:type="spellStart"/>
      <w:r w:rsidRPr="001B71A9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флэш-карты</w:t>
      </w:r>
      <w:proofErr w:type="spellEnd"/>
      <w:r w:rsidRPr="001B71A9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);</w:t>
      </w:r>
    </w:p>
    <w:p w:rsidR="00DC0806" w:rsidRPr="001B71A9" w:rsidRDefault="00DC0806" w:rsidP="00DC0806">
      <w:pPr>
        <w:pStyle w:val="a3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  </w:t>
      </w:r>
      <w:r w:rsidRPr="001B71A9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·описывать по определённому алгоритму объект или процесс наблюдения, записывать аудиовизуальную и числовую информацию о нём, используя инструменты ИКТ;</w:t>
      </w:r>
    </w:p>
    <w:p w:rsidR="00DC0806" w:rsidRPr="001B71A9" w:rsidRDefault="00DC0806" w:rsidP="00DC0806">
      <w:pPr>
        <w:pStyle w:val="a3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  </w:t>
      </w:r>
      <w:r w:rsidRPr="001B71A9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·собирать числовые данные в </w:t>
      </w:r>
      <w:proofErr w:type="spellStart"/>
      <w:proofErr w:type="gramStart"/>
      <w:r w:rsidRPr="001B71A9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естественно-научных</w:t>
      </w:r>
      <w:proofErr w:type="spellEnd"/>
      <w:proofErr w:type="gramEnd"/>
      <w:r w:rsidRPr="001B71A9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DC0806" w:rsidRPr="00DC0806" w:rsidRDefault="00DC0806" w:rsidP="00DC0806">
      <w:pPr>
        <w:pStyle w:val="a3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1B71A9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·редактировать цепочки экранов сообщения и содержание экранов в соответствии с коммуникативной или учебной задачей, включая </w:t>
      </w: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   -   </w:t>
      </w:r>
      <w:r w:rsidRPr="001B71A9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редактирование </w:t>
      </w:r>
      <w:r w:rsidRPr="00DC080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текста, цепочек изображений, видео</w:t>
      </w:r>
      <w:r w:rsidRPr="00DC080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noBreakHyphen/>
        <w:t xml:space="preserve"> и аудиозаписей, фотоизображений;</w:t>
      </w:r>
    </w:p>
    <w:p w:rsidR="00DC0806" w:rsidRPr="00DC0806" w:rsidRDefault="00DC0806" w:rsidP="00DC0806">
      <w:pPr>
        <w:pStyle w:val="a3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DC080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   ·пользоваться основными функциями стандартного текстового редактора, следовать основным правилам оформления текста; использовать полуавтоматический орфографический  контроль; использовать, добавлять и удалять ссылки в сообщениях разного вида;</w:t>
      </w:r>
    </w:p>
    <w:p w:rsidR="00DC0806" w:rsidRPr="00DC0806" w:rsidRDefault="00DC0806" w:rsidP="00DC0806">
      <w:pPr>
        <w:pStyle w:val="a3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DC080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DC0806" w:rsidRPr="00DC0806" w:rsidRDefault="00DC0806" w:rsidP="00DC0806">
      <w:pPr>
        <w:pStyle w:val="a3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C0806">
        <w:rPr>
          <w:rStyle w:val="Zag11"/>
          <w:rFonts w:ascii="Times New Roman" w:eastAsia="@Arial Unicode MS" w:hAnsi="Times New Roman" w:cs="Times New Roman"/>
          <w:sz w:val="24"/>
          <w:szCs w:val="24"/>
        </w:rPr>
        <w:t>·заполнять учебные базы данных.</w:t>
      </w:r>
    </w:p>
    <w:p w:rsidR="00DC0806" w:rsidRPr="00DC0806" w:rsidRDefault="00DC0806" w:rsidP="00DC0806">
      <w:pPr>
        <w:pStyle w:val="a3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DC0806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Pr="00DC0806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DC0806" w:rsidRPr="00DC0806" w:rsidRDefault="00DC0806" w:rsidP="00DC0806">
      <w:pPr>
        <w:pStyle w:val="a3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DC0806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·</w:t>
      </w:r>
      <w:r w:rsidRPr="00DC0806">
        <w:rPr>
          <w:rStyle w:val="Zag11"/>
          <w:rFonts w:ascii="Times New Roman" w:eastAsia="@Arial Unicode MS" w:hAnsi="Times New Roman" w:cs="Times New Roman"/>
          <w:sz w:val="24"/>
          <w:szCs w:val="24"/>
        </w:rPr>
        <w:t>грамотно формулировать запросы при поиске в Интернете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DC0806" w:rsidRPr="00DC0806" w:rsidRDefault="00DC0806" w:rsidP="00DC0806">
      <w:pPr>
        <w:pStyle w:val="a3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DC0806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lastRenderedPageBreak/>
        <w:t>Создание, представление и передача сообщений</w:t>
      </w:r>
    </w:p>
    <w:p w:rsidR="00DC0806" w:rsidRPr="00DC0806" w:rsidRDefault="00DC0806" w:rsidP="00DC0806">
      <w:pPr>
        <w:pStyle w:val="a3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C0806">
        <w:rPr>
          <w:rStyle w:val="Zag11"/>
          <w:rFonts w:ascii="Times New Roman" w:eastAsia="@Arial Unicode MS" w:hAnsi="Times New Roman" w:cs="Times New Roman"/>
          <w:sz w:val="24"/>
          <w:szCs w:val="24"/>
        </w:rPr>
        <w:t>Выпускник научится:</w:t>
      </w:r>
    </w:p>
    <w:p w:rsidR="00DC0806" w:rsidRPr="00DC0806" w:rsidRDefault="00DC0806" w:rsidP="00DC0806">
      <w:pPr>
        <w:pStyle w:val="a3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DC080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·создавать текстовые сообщения с использованием средств ИКТ: редактировать, оформлять и сохранять их;</w:t>
      </w:r>
    </w:p>
    <w:p w:rsidR="00DC0806" w:rsidRPr="00DC0806" w:rsidRDefault="00DC0806" w:rsidP="00DC0806">
      <w:pPr>
        <w:pStyle w:val="a3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DC080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·создавать сообщения в виде аудио</w:t>
      </w:r>
      <w:r w:rsidRPr="00DC080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noBreakHyphen/>
        <w:t xml:space="preserve"> и видеофрагментов или цепочки экранов с использованием иллюстраций, видеоизображения, звука, текста;</w:t>
      </w:r>
    </w:p>
    <w:p w:rsidR="00DC0806" w:rsidRPr="00DC0806" w:rsidRDefault="00DC0806" w:rsidP="00DC0806">
      <w:pPr>
        <w:pStyle w:val="a3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DC080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DC0806" w:rsidRPr="00DC0806" w:rsidRDefault="00DC0806" w:rsidP="00DC0806">
      <w:pPr>
        <w:pStyle w:val="a3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DC080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·создавать диаграммы, планы территории и пр.;</w:t>
      </w:r>
    </w:p>
    <w:p w:rsidR="00DC0806" w:rsidRPr="00DC0806" w:rsidRDefault="00DC0806" w:rsidP="00DC0806">
      <w:pPr>
        <w:pStyle w:val="a3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DC080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·создавать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DC0806" w:rsidRPr="00DC0806" w:rsidRDefault="00DC0806" w:rsidP="00DC0806">
      <w:pPr>
        <w:pStyle w:val="a3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DC080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·размещать сообщение в информационной образовательной среде образовательного учреждения;</w:t>
      </w:r>
    </w:p>
    <w:p w:rsidR="00DC0806" w:rsidRPr="00DC0806" w:rsidRDefault="00DC0806" w:rsidP="00DC0806">
      <w:pPr>
        <w:pStyle w:val="a3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C0806">
        <w:rPr>
          <w:rStyle w:val="Zag11"/>
          <w:rFonts w:ascii="Times New Roman" w:eastAsia="@Arial Unicode MS" w:hAnsi="Times New Roman" w:cs="Times New Roman"/>
          <w:sz w:val="24"/>
          <w:szCs w:val="24"/>
        </w:rPr>
        <w:t>·пользоваться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DC0806" w:rsidRPr="00DC0806" w:rsidRDefault="00DC0806" w:rsidP="00DC0806">
      <w:pPr>
        <w:pStyle w:val="a3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DC0806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DC0806" w:rsidRPr="00DC0806" w:rsidRDefault="00DC0806" w:rsidP="00DC0806">
      <w:pPr>
        <w:pStyle w:val="a3"/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DC080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</w:t>
      </w:r>
      <w:r w:rsidRPr="00DC0806"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представлять данные;</w:t>
      </w:r>
    </w:p>
    <w:p w:rsidR="00DC0806" w:rsidRPr="00DC0806" w:rsidRDefault="00DC0806" w:rsidP="00DC0806">
      <w:pPr>
        <w:pStyle w:val="a3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DC0806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·</w:t>
      </w:r>
      <w:r w:rsidRPr="00DC0806">
        <w:rPr>
          <w:rStyle w:val="Zag11"/>
          <w:rFonts w:ascii="Times New Roman" w:eastAsia="@Arial Unicode MS" w:hAnsi="Times New Roman" w:cs="Times New Roman"/>
          <w:sz w:val="24"/>
          <w:szCs w:val="24"/>
        </w:rPr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 петель».</w:t>
      </w:r>
    </w:p>
    <w:p w:rsidR="00DC0806" w:rsidRPr="00DC0806" w:rsidRDefault="00DC0806" w:rsidP="00DC0806">
      <w:pPr>
        <w:pStyle w:val="a3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DC0806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Планирование деятельности, управление и организация</w:t>
      </w:r>
    </w:p>
    <w:p w:rsidR="00DC0806" w:rsidRPr="00DC0806" w:rsidRDefault="00DC0806" w:rsidP="00DC0806">
      <w:pPr>
        <w:pStyle w:val="a3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C0806">
        <w:rPr>
          <w:rStyle w:val="Zag11"/>
          <w:rFonts w:ascii="Times New Roman" w:eastAsia="@Arial Unicode MS" w:hAnsi="Times New Roman" w:cs="Times New Roman"/>
          <w:sz w:val="24"/>
          <w:szCs w:val="24"/>
        </w:rPr>
        <w:t>Выпускник научится:</w:t>
      </w:r>
    </w:p>
    <w:p w:rsidR="00DC0806" w:rsidRPr="00DC0806" w:rsidRDefault="00DC0806" w:rsidP="00DC0806">
      <w:pPr>
        <w:pStyle w:val="a3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DC080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·создавать движущиеся модели и управлять ими в </w:t>
      </w:r>
      <w:proofErr w:type="spellStart"/>
      <w:r w:rsidRPr="00DC080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компьютерно</w:t>
      </w:r>
      <w:proofErr w:type="spellEnd"/>
      <w:r w:rsidRPr="00DC080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управляемых средах;</w:t>
      </w:r>
    </w:p>
    <w:p w:rsidR="00DC0806" w:rsidRPr="00DC0806" w:rsidRDefault="00DC0806" w:rsidP="00DC0806">
      <w:pPr>
        <w:pStyle w:val="a3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DC080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·определять последовательность выполнения действий, составлять инструкции (простые алгоритмы) в несколько действий, строить программы для компьютерного исполнителя с использованием конструкций последовательного выполнения и повторения;</w:t>
      </w:r>
    </w:p>
    <w:p w:rsidR="00DC0806" w:rsidRPr="00DC0806" w:rsidRDefault="00DC0806" w:rsidP="00DC0806">
      <w:pPr>
        <w:pStyle w:val="a3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C0806">
        <w:rPr>
          <w:rStyle w:val="Zag11"/>
          <w:rFonts w:ascii="Times New Roman" w:eastAsia="@Arial Unicode MS" w:hAnsi="Times New Roman" w:cs="Times New Roman"/>
          <w:sz w:val="24"/>
          <w:szCs w:val="24"/>
        </w:rPr>
        <w:t>·планировать несложные исследования объектов и процессов внешнего мира.</w:t>
      </w:r>
    </w:p>
    <w:p w:rsidR="00DC0806" w:rsidRPr="00DC0806" w:rsidRDefault="00DC0806" w:rsidP="00DC0806">
      <w:pPr>
        <w:pStyle w:val="a3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DC0806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DC0806" w:rsidRPr="00DC0806" w:rsidRDefault="00DC0806" w:rsidP="00DC0806">
      <w:pPr>
        <w:pStyle w:val="a3"/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DC080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</w:t>
      </w:r>
      <w:r w:rsidRPr="00DC0806"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проектировать несложные объекты и процессы реального мира, своей собственной деятельности и деятельности группы;</w:t>
      </w:r>
    </w:p>
    <w:p w:rsidR="00DC0806" w:rsidRPr="00DC0806" w:rsidRDefault="00DC0806" w:rsidP="00DC0806">
      <w:pPr>
        <w:pStyle w:val="a3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DC0806">
        <w:rPr>
          <w:rStyle w:val="Zag11"/>
          <w:rFonts w:ascii="Times New Roman" w:eastAsia="@Arial Unicode MS" w:hAnsi="Times New Roman" w:cs="Times New Roman"/>
          <w:sz w:val="24"/>
          <w:szCs w:val="24"/>
        </w:rPr>
        <w:t>·</w:t>
      </w:r>
      <w:r w:rsidRPr="00DC0806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моделировать объекты и процессы реального мира.</w:t>
      </w:r>
    </w:p>
    <w:p w:rsidR="00DC0806" w:rsidRPr="00DC0806" w:rsidRDefault="00DC0806" w:rsidP="00DC08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 xml:space="preserve"> Русский язык. Родной язык</w:t>
      </w:r>
    </w:p>
    <w:p w:rsidR="002743CF" w:rsidRPr="002743CF" w:rsidRDefault="002743CF" w:rsidP="003077F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43CF">
        <w:rPr>
          <w:rFonts w:ascii="Times New Roman" w:hAnsi="Times New Roman" w:cs="Times New Roman"/>
          <w:sz w:val="24"/>
          <w:szCs w:val="24"/>
        </w:rPr>
        <w:t>В результате изучения курса русского языка и родного языка обучающиеся на ступени начального общего образова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ния научатся осознавать язык как основное средство челове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ческого общения и явление национальной культуры, у них начнёт формироваться позитивное эмоционально-ценностное отношение к русскому и родному языку, стремление к его грамотному использованию, русский язык и родной язык ста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нут для учеников основой всего процесса обучения, средством развития их мышления</w:t>
      </w:r>
      <w:proofErr w:type="gramEnd"/>
      <w:r w:rsidRPr="002743CF">
        <w:rPr>
          <w:rFonts w:ascii="Times New Roman" w:hAnsi="Times New Roman" w:cs="Times New Roman"/>
          <w:sz w:val="24"/>
          <w:szCs w:val="24"/>
        </w:rPr>
        <w:t>, воображения, интеллектуальных и творческих способностей.</w:t>
      </w:r>
    </w:p>
    <w:p w:rsidR="002743CF" w:rsidRPr="002743CF" w:rsidRDefault="002743CF" w:rsidP="003077F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lastRenderedPageBreak/>
        <w:t>В процессе изучения русского языка и родного языка обу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чающиеся получат возможность реализовать в устном и пись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2743CF" w:rsidRPr="002743CF" w:rsidRDefault="002743CF" w:rsidP="003077F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У выпускников, освоивших основную образовательную программу начального общего образования, будет сформиро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вано отношение к правильной устной и письменной речи как показателям общей культуры человека. Они получат началь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ные представления о нормах русского и родного литератур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</w:t>
      </w:r>
      <w:proofErr w:type="gramStart"/>
      <w:r w:rsidRPr="002743CF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2743CF">
        <w:rPr>
          <w:rFonts w:ascii="Times New Roman" w:hAnsi="Times New Roman" w:cs="Times New Roman"/>
          <w:sz w:val="24"/>
          <w:szCs w:val="24"/>
        </w:rPr>
        <w:t>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обходимые для успешного участия в диалоге: ориентация на позицию партнёра, учёт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 Выпускник на ступени начального общего образования: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научится осознавать безошибочное письмо как одно из проявлений собственного уровня культуры;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сможет применять орфографические правила и правила постановки знаков препинания (в объёме изученного) при за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писи собственных и предложенных текстов, овладеет умени</w:t>
      </w:r>
      <w:r w:rsidRPr="002743CF">
        <w:rPr>
          <w:rFonts w:ascii="Times New Roman" w:hAnsi="Times New Roman" w:cs="Times New Roman"/>
          <w:sz w:val="24"/>
          <w:szCs w:val="24"/>
        </w:rPr>
        <w:softHyphen/>
        <w:t xml:space="preserve">ем проверять </w:t>
      </w:r>
      <w:proofErr w:type="gramStart"/>
      <w:r w:rsidRPr="002743CF">
        <w:rPr>
          <w:rFonts w:ascii="Times New Roman" w:hAnsi="Times New Roman" w:cs="Times New Roman"/>
          <w:sz w:val="24"/>
          <w:szCs w:val="24"/>
        </w:rPr>
        <w:t>написанное</w:t>
      </w:r>
      <w:proofErr w:type="gramEnd"/>
      <w:r w:rsidRPr="002743CF">
        <w:rPr>
          <w:rFonts w:ascii="Times New Roman" w:hAnsi="Times New Roman" w:cs="Times New Roman"/>
          <w:sz w:val="24"/>
          <w:szCs w:val="24"/>
        </w:rPr>
        <w:t>, при работе с текстом на компью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тере сможет использовать полуавтоматический орфографичес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кий контроль, овладеет основными правилами оформления текста на компьютере;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получит первоначальные представления о системе и структуре русского и родного языков: познакомится с разде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лами изучения языка — фонетикой и графикой, лексикой, словообразованием (</w:t>
      </w:r>
      <w:proofErr w:type="spellStart"/>
      <w:r w:rsidRPr="002743CF">
        <w:rPr>
          <w:rFonts w:ascii="Times New Roman" w:hAnsi="Times New Roman" w:cs="Times New Roman"/>
          <w:sz w:val="24"/>
          <w:szCs w:val="24"/>
        </w:rPr>
        <w:t>морфемикой</w:t>
      </w:r>
      <w:proofErr w:type="spellEnd"/>
      <w:r w:rsidRPr="002743CF">
        <w:rPr>
          <w:rFonts w:ascii="Times New Roman" w:hAnsi="Times New Roman" w:cs="Times New Roman"/>
          <w:sz w:val="24"/>
          <w:szCs w:val="24"/>
        </w:rPr>
        <w:t>), морфологией и синтакси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сом; в объёме содержания курса научится находить, характе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ризовать, сравнивать, классифицировать такие языковые еди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ницы, как звук, буква, часть слова, часть речи, член предло</w:t>
      </w:r>
      <w:r w:rsidRPr="002743CF">
        <w:rPr>
          <w:rFonts w:ascii="Times New Roman" w:hAnsi="Times New Roman" w:cs="Times New Roman"/>
          <w:sz w:val="24"/>
          <w:szCs w:val="24"/>
        </w:rPr>
        <w:softHyphen/>
        <w:t xml:space="preserve">жения, простое предложение, что послужит основой для дальнейшего формирования </w:t>
      </w:r>
      <w:proofErr w:type="spellStart"/>
      <w:r w:rsidRPr="002743CF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2743CF">
        <w:rPr>
          <w:rFonts w:ascii="Times New Roman" w:hAnsi="Times New Roman" w:cs="Times New Roman"/>
          <w:sz w:val="24"/>
          <w:szCs w:val="24"/>
        </w:rPr>
        <w:t>, логических и по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знавательных (символико-моделирующих) универсальных учебных действий с языковыми единицами.</w:t>
      </w:r>
    </w:p>
    <w:p w:rsidR="002743CF" w:rsidRPr="002743CF" w:rsidRDefault="002743CF" w:rsidP="003077F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43CF">
        <w:rPr>
          <w:rFonts w:ascii="Times New Roman" w:hAnsi="Times New Roman" w:cs="Times New Roman"/>
          <w:sz w:val="24"/>
          <w:szCs w:val="24"/>
        </w:rPr>
        <w:t>В результате изучения курса русского языка и родного языка у выпускников, освоивших основную образовательную программу начального общего образования, будет сформиро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ван учебно-познавательный интерес к новому учебному мате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риалу по русскому и родному языкам и способам решения новой языковой задачи, что заложит основы успешной учеб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ной деятельности при продолжении изучения курса русского языка и родного языка на следующей ступени образования.</w:t>
      </w:r>
      <w:proofErr w:type="gramEnd"/>
    </w:p>
    <w:p w:rsidR="002743CF" w:rsidRPr="003077F7" w:rsidRDefault="002743CF" w:rsidP="002743CF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743C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77F7">
        <w:rPr>
          <w:rFonts w:ascii="Times New Roman" w:hAnsi="Times New Roman" w:cs="Times New Roman"/>
          <w:iCs/>
          <w:sz w:val="24"/>
          <w:szCs w:val="24"/>
        </w:rPr>
        <w:t>Содержательная линия «Система языка»</w:t>
      </w:r>
    </w:p>
    <w:p w:rsidR="002743CF" w:rsidRPr="003077F7" w:rsidRDefault="002743CF" w:rsidP="002743CF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77F7">
        <w:rPr>
          <w:rFonts w:ascii="Times New Roman" w:hAnsi="Times New Roman" w:cs="Times New Roman"/>
          <w:iCs/>
          <w:sz w:val="24"/>
          <w:szCs w:val="24"/>
        </w:rPr>
        <w:t>Раздел «Фонетика и графика»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различать звуки и буквы;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характеризовать звуки русского и родного языков: глас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ные ударные/безударные; согласные твёрдые/мягкие, пар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ные/непарные твёрдые и мягкие; согласные звонкие/глухие, парные/непарные звонкие и глухие;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знать последовательность букв в русском и родном ал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фавитах, пользоваться алфавитом для упорядочивания слов и поиска нужной информации.</w:t>
      </w:r>
    </w:p>
    <w:p w:rsidR="002743CF" w:rsidRPr="003077F7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 проводить фонетико-графический (</w:t>
      </w:r>
      <w:proofErr w:type="spellStart"/>
      <w:proofErr w:type="gramStart"/>
      <w:r w:rsidRPr="002743CF">
        <w:rPr>
          <w:rFonts w:ascii="Times New Roman" w:hAnsi="Times New Roman" w:cs="Times New Roman"/>
          <w:i/>
          <w:iCs/>
          <w:sz w:val="24"/>
          <w:szCs w:val="24"/>
        </w:rPr>
        <w:t>звуко-буквенный</w:t>
      </w:r>
      <w:proofErr w:type="spellEnd"/>
      <w:proofErr w:type="gramEnd"/>
      <w:r w:rsidRPr="002743CF">
        <w:rPr>
          <w:rFonts w:ascii="Times New Roman" w:hAnsi="Times New Roman" w:cs="Times New Roman"/>
          <w:i/>
          <w:iCs/>
          <w:sz w:val="24"/>
          <w:szCs w:val="24"/>
        </w:rPr>
        <w:t>) разбор слова са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softHyphen/>
        <w:t>мостоятельно по предложенному в учебнике алгоритму, оценивать правильность проведения фонетико-графического (</w:t>
      </w:r>
      <w:proofErr w:type="spellStart"/>
      <w:r w:rsidRPr="002743CF">
        <w:rPr>
          <w:rFonts w:ascii="Times New Roman" w:hAnsi="Times New Roman" w:cs="Times New Roman"/>
          <w:i/>
          <w:iCs/>
          <w:sz w:val="24"/>
          <w:szCs w:val="24"/>
        </w:rPr>
        <w:t>звуко-буквенного</w:t>
      </w:r>
      <w:proofErr w:type="spellEnd"/>
      <w:r w:rsidRPr="002743CF">
        <w:rPr>
          <w:rFonts w:ascii="Times New Roman" w:hAnsi="Times New Roman" w:cs="Times New Roman"/>
          <w:i/>
          <w:iCs/>
          <w:sz w:val="24"/>
          <w:szCs w:val="24"/>
        </w:rPr>
        <w:t>) разбора слов.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077F7">
        <w:rPr>
          <w:rFonts w:ascii="Times New Roman" w:hAnsi="Times New Roman" w:cs="Times New Roman"/>
          <w:iCs/>
          <w:sz w:val="24"/>
          <w:szCs w:val="24"/>
        </w:rPr>
        <w:t>Раздел «Орфоэпия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i/>
          <w:iCs/>
          <w:sz w:val="24"/>
          <w:szCs w:val="24"/>
        </w:rPr>
        <w:lastRenderedPageBreak/>
        <w:t>Выпускник получит возможность научиться: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i/>
          <w:iCs/>
          <w:sz w:val="24"/>
          <w:szCs w:val="24"/>
        </w:rPr>
        <w:t xml:space="preserve">•  соблюдать нормы русского и родного литературного </w:t>
      </w:r>
      <w:proofErr w:type="spellStart"/>
      <w:r w:rsidRPr="002743CF">
        <w:rPr>
          <w:rFonts w:ascii="Times New Roman" w:hAnsi="Times New Roman" w:cs="Times New Roman"/>
          <w:i/>
          <w:iCs/>
          <w:sz w:val="24"/>
          <w:szCs w:val="24"/>
        </w:rPr>
        <w:t>тыка</w:t>
      </w:r>
      <w:proofErr w:type="spellEnd"/>
      <w:r w:rsidRPr="002743CF">
        <w:rPr>
          <w:rFonts w:ascii="Times New Roman" w:hAnsi="Times New Roman" w:cs="Times New Roman"/>
          <w:i/>
          <w:iCs/>
          <w:sz w:val="24"/>
          <w:szCs w:val="24"/>
        </w:rPr>
        <w:t xml:space="preserve"> в собственной речи и оценивать соблюдение этих норм в речи собеседников (в объёме представленного в учебнике материала);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 xml:space="preserve">•  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(к учителю, родителям и др.).</w:t>
      </w:r>
    </w:p>
    <w:p w:rsidR="002743CF" w:rsidRPr="003077F7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77F7">
        <w:rPr>
          <w:rFonts w:ascii="Times New Roman" w:hAnsi="Times New Roman" w:cs="Times New Roman"/>
          <w:iCs/>
          <w:sz w:val="24"/>
          <w:szCs w:val="24"/>
        </w:rPr>
        <w:t>Раздел «Состав слова (</w:t>
      </w:r>
      <w:proofErr w:type="spellStart"/>
      <w:r w:rsidRPr="003077F7">
        <w:rPr>
          <w:rFonts w:ascii="Times New Roman" w:hAnsi="Times New Roman" w:cs="Times New Roman"/>
          <w:iCs/>
          <w:sz w:val="24"/>
          <w:szCs w:val="24"/>
        </w:rPr>
        <w:t>морфемика</w:t>
      </w:r>
      <w:proofErr w:type="spellEnd"/>
      <w:r w:rsidRPr="003077F7">
        <w:rPr>
          <w:rFonts w:ascii="Times New Roman" w:hAnsi="Times New Roman" w:cs="Times New Roman"/>
          <w:iCs/>
          <w:sz w:val="24"/>
          <w:szCs w:val="24"/>
        </w:rPr>
        <w:t xml:space="preserve">)» </w:t>
      </w:r>
      <w:r w:rsidRPr="003077F7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743CF" w:rsidRPr="003077F7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77F7">
        <w:rPr>
          <w:rFonts w:ascii="Times New Roman" w:hAnsi="Times New Roman" w:cs="Times New Roman"/>
          <w:sz w:val="24"/>
          <w:szCs w:val="24"/>
        </w:rPr>
        <w:t>•  различать изменяемые и неизменяемые слова;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различать родственные (однокоренные) слова и формы слова;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находить в словах окончание, корень, приставку, суф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фикс.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i/>
          <w:iCs/>
          <w:sz w:val="24"/>
          <w:szCs w:val="24"/>
        </w:rPr>
        <w:t xml:space="preserve">Выпускник получит возможность научиться разбирать </w:t>
      </w:r>
      <w:proofErr w:type="gramStart"/>
      <w:r w:rsidRPr="002743CF">
        <w:rPr>
          <w:rFonts w:ascii="Times New Roman" w:hAnsi="Times New Roman" w:cs="Times New Roman"/>
          <w:i/>
          <w:iCs/>
          <w:sz w:val="24"/>
          <w:szCs w:val="24"/>
        </w:rPr>
        <w:t>ПО составу слова с однозначно выделяемыми морфемами в соответствии с предложенным в учебнике</w:t>
      </w:r>
      <w:proofErr w:type="gramEnd"/>
      <w:r w:rsidRPr="002743CF">
        <w:rPr>
          <w:rFonts w:ascii="Times New Roman" w:hAnsi="Times New Roman" w:cs="Times New Roman"/>
          <w:i/>
          <w:iCs/>
          <w:sz w:val="24"/>
          <w:szCs w:val="24"/>
        </w:rPr>
        <w:t xml:space="preserve"> алгоритмом, оце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softHyphen/>
        <w:t>нивать правильность проведения разбора слова по составу.</w:t>
      </w:r>
    </w:p>
    <w:p w:rsidR="002743CF" w:rsidRPr="003077F7" w:rsidRDefault="002743CF" w:rsidP="002743CF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77F7">
        <w:rPr>
          <w:rFonts w:ascii="Times New Roman" w:hAnsi="Times New Roman" w:cs="Times New Roman"/>
          <w:iCs/>
          <w:sz w:val="24"/>
          <w:szCs w:val="24"/>
        </w:rPr>
        <w:t>Раздел «Лексика»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выявлять слова, значение которых требует уточнения;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определять значение слова по тексту или уточнять с по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мощью толкового словаря.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 xml:space="preserve">•  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t>подбирать синонимы для устранения повторов в тексте;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i/>
          <w:iCs/>
          <w:sz w:val="24"/>
          <w:szCs w:val="24"/>
        </w:rPr>
        <w:t>•  подбирать антонимы для точной характеристики предметов при их сравнении;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i/>
          <w:iCs/>
          <w:sz w:val="24"/>
          <w:szCs w:val="24"/>
        </w:rPr>
        <w:t>•  различать употребление в тексте слов в прямом и переносном значении (простые случаи);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 xml:space="preserve">•  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t>оценивать уместность использования слов в тексте;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 xml:space="preserve">•  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t xml:space="preserve">выбирать слова из ряда </w:t>
      </w:r>
      <w:proofErr w:type="gramStart"/>
      <w:r w:rsidRPr="002743CF">
        <w:rPr>
          <w:rFonts w:ascii="Times New Roman" w:hAnsi="Times New Roman" w:cs="Times New Roman"/>
          <w:i/>
          <w:iCs/>
          <w:sz w:val="24"/>
          <w:szCs w:val="24"/>
        </w:rPr>
        <w:t>предложенных</w:t>
      </w:r>
      <w:proofErr w:type="gramEnd"/>
      <w:r w:rsidRPr="002743CF">
        <w:rPr>
          <w:rFonts w:ascii="Times New Roman" w:hAnsi="Times New Roman" w:cs="Times New Roman"/>
          <w:i/>
          <w:iCs/>
          <w:sz w:val="24"/>
          <w:szCs w:val="24"/>
        </w:rPr>
        <w:t xml:space="preserve"> для успешного решения коммуникативной задачи.</w:t>
      </w:r>
    </w:p>
    <w:p w:rsidR="002743CF" w:rsidRPr="003077F7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77F7">
        <w:rPr>
          <w:rFonts w:ascii="Times New Roman" w:hAnsi="Times New Roman" w:cs="Times New Roman"/>
          <w:iCs/>
          <w:sz w:val="24"/>
          <w:szCs w:val="24"/>
        </w:rPr>
        <w:t xml:space="preserve">Раздел «Морфология» </w:t>
      </w:r>
      <w:r w:rsidRPr="003077F7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определять грамматические признаки имён существи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тельных — род, число, падеж, склонение;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определять грамматические признаки имён прилагатель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ных — род, число, падеж;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определять грамматические признаки глаголов — число, время, род (в прошедшем времени), лицо (в настоящем и бу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дущем времени), спряжение.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i/>
          <w:iCs/>
          <w:sz w:val="24"/>
          <w:szCs w:val="24"/>
        </w:rPr>
        <w:t>•  проводить морфологический разбор имён существи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softHyphen/>
        <w:t>тельных, имён прилагательных, глаголов по предложенно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softHyphen/>
        <w:t>му в учебнике алгоритму; оценивать правильность прове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softHyphen/>
        <w:t>дения морфологического разбора:</w:t>
      </w:r>
      <w:r w:rsidRPr="002743CF">
        <w:rPr>
          <w:rFonts w:ascii="Times New Roman" w:hAnsi="Times New Roman" w:cs="Times New Roman"/>
          <w:sz w:val="24"/>
          <w:szCs w:val="24"/>
        </w:rPr>
        <w:t xml:space="preserve"> •  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t>находить в тексте такие части речи, как личные местоимения и наречия, предлоги вместе с существитель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softHyphen/>
        <w:t>ными и личными местоимениями, к которым они отно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softHyphen/>
        <w:t>сятся, союзы и, а, но, частицу не при глаголах.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77F7">
        <w:rPr>
          <w:rFonts w:ascii="Times New Roman" w:hAnsi="Times New Roman" w:cs="Times New Roman"/>
          <w:iCs/>
          <w:sz w:val="24"/>
          <w:szCs w:val="24"/>
        </w:rPr>
        <w:t xml:space="preserve">Раздел «Синтаксис» </w:t>
      </w:r>
      <w:r w:rsidRPr="002743CF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различать предложение, словосочетание, слово;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устанавливать при помощи смысловых вопросов связь между словами в словосочетании и предложении;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классифицировать предложения по цели высказывания, находить повествовательные/побудительные/вопросительные предложения;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lastRenderedPageBreak/>
        <w:t>•  определять восклицательную/невосклицательную инто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нацию предложения;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находить главные и второстепенные (без деления на ви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ды) члены предложения;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 xml:space="preserve">•  выделять предложения с однородными членами. 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 xml:space="preserve">•  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t xml:space="preserve">различать второстепенные члены предложения </w:t>
      </w:r>
      <w:r w:rsidRPr="002743CF">
        <w:rPr>
          <w:rFonts w:ascii="Times New Roman" w:hAnsi="Times New Roman" w:cs="Times New Roman"/>
          <w:sz w:val="24"/>
          <w:szCs w:val="24"/>
        </w:rPr>
        <w:t xml:space="preserve">— 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t>определения, дополнения,  обстоятельства;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 xml:space="preserve">•  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t>выполнять в соответствии с предложенным в учебнике алгоритмом разбор простого предложения (по членам предло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softHyphen/>
        <w:t>жения, синтаксический), оценивать правильность разбора;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 xml:space="preserve">•  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t>различать простые и сложные предложения.</w:t>
      </w:r>
    </w:p>
    <w:p w:rsidR="002743CF" w:rsidRPr="003077F7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43CF" w:rsidRPr="003077F7" w:rsidRDefault="002743CF" w:rsidP="002743CF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77F7">
        <w:rPr>
          <w:rFonts w:ascii="Times New Roman" w:hAnsi="Times New Roman" w:cs="Times New Roman"/>
          <w:iCs/>
          <w:sz w:val="24"/>
          <w:szCs w:val="24"/>
        </w:rPr>
        <w:t xml:space="preserve"> Содержательная </w:t>
      </w:r>
      <w:r w:rsidRPr="003077F7">
        <w:rPr>
          <w:rFonts w:ascii="Times New Roman" w:hAnsi="Times New Roman" w:cs="Times New Roman"/>
          <w:iCs/>
          <w:smallCaps/>
          <w:sz w:val="24"/>
          <w:szCs w:val="24"/>
        </w:rPr>
        <w:t xml:space="preserve">линия </w:t>
      </w:r>
      <w:r w:rsidRPr="003077F7">
        <w:rPr>
          <w:rFonts w:ascii="Times New Roman" w:hAnsi="Times New Roman" w:cs="Times New Roman"/>
          <w:iCs/>
          <w:sz w:val="24"/>
          <w:szCs w:val="24"/>
        </w:rPr>
        <w:t>«Орфография и пунктуация»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применять правила правописания (в объёме содержания курса);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определять (уточнять) написание слова по орфографи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ческому словарю;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безошибочно списывать текст объёмом 80—90 слов;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писать под диктовку тексты объёмом 75—80 слов в соответствии с изученными правилами правописания;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проверять собственный и предложенный текст, находить и исправлять орфографические и пунктуационные ошибки.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 xml:space="preserve">•  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t>осознавать место возможного возникновения орфо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softHyphen/>
        <w:t>графической ошибки;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 xml:space="preserve">•  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t>подбирать примеры с определённой орфограммой;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 xml:space="preserve">•  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t xml:space="preserve">при составлении собственных текстов перефразировать </w:t>
      </w:r>
      <w:proofErr w:type="gramStart"/>
      <w:r w:rsidRPr="002743CF">
        <w:rPr>
          <w:rFonts w:ascii="Times New Roman" w:hAnsi="Times New Roman" w:cs="Times New Roman"/>
          <w:i/>
          <w:iCs/>
          <w:sz w:val="24"/>
          <w:szCs w:val="24"/>
        </w:rPr>
        <w:t>записываемое</w:t>
      </w:r>
      <w:proofErr w:type="gramEnd"/>
      <w:r w:rsidRPr="002743CF">
        <w:rPr>
          <w:rFonts w:ascii="Times New Roman" w:hAnsi="Times New Roman" w:cs="Times New Roman"/>
          <w:i/>
          <w:iCs/>
          <w:sz w:val="24"/>
          <w:szCs w:val="24"/>
        </w:rPr>
        <w:t>,   чтобы  избежать  орфографических пунктуационных ошибок;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 xml:space="preserve">•  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t>при работе над ошибками осознавать причины появления ошибки и определять способы действий, помогают предотвратить её в последующих письменных работах.</w:t>
      </w:r>
    </w:p>
    <w:p w:rsidR="002743CF" w:rsidRPr="003077F7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77F7">
        <w:rPr>
          <w:rFonts w:ascii="Times New Roman" w:hAnsi="Times New Roman" w:cs="Times New Roman"/>
          <w:iCs/>
          <w:sz w:val="24"/>
          <w:szCs w:val="24"/>
        </w:rPr>
        <w:t xml:space="preserve"> Содержательная </w:t>
      </w:r>
      <w:r w:rsidRPr="003077F7">
        <w:rPr>
          <w:rFonts w:ascii="Times New Roman" w:hAnsi="Times New Roman" w:cs="Times New Roman"/>
          <w:iCs/>
          <w:smallCaps/>
          <w:sz w:val="24"/>
          <w:szCs w:val="24"/>
        </w:rPr>
        <w:t xml:space="preserve">линия </w:t>
      </w:r>
      <w:r w:rsidRPr="003077F7">
        <w:rPr>
          <w:rFonts w:ascii="Times New Roman" w:hAnsi="Times New Roman" w:cs="Times New Roman"/>
          <w:iCs/>
          <w:sz w:val="24"/>
          <w:szCs w:val="24"/>
        </w:rPr>
        <w:t xml:space="preserve">«Развитие речи» </w:t>
      </w:r>
      <w:r w:rsidRPr="003077F7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раста;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соблюдать в повседневной жизни нормы речевого эти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кета и правила устного общения (умение слышать, точно реа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гировать на реплики, поддерживать разговор);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выражать собственное мнение, аргументировать его с учётом ситуации общения;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самостоятельно озаглавливать текст;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составлять план текста;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сочинять письма, поздравительные открытки, записки и другие небольшие тексты для конкретных ситуаций общения.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 xml:space="preserve">•  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t>создавать тексты по предложенному заголовку;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 xml:space="preserve">•  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t>подробно или выборочно пересказывать текст;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 xml:space="preserve">•  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t>пересказывать текст от другого лица;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lastRenderedPageBreak/>
        <w:t xml:space="preserve">•  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t>составлять устный рассказ на определённую тему с использованием разных типов речи: описание, повествова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softHyphen/>
        <w:t>ние, рассуждение;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i/>
          <w:iCs/>
          <w:sz w:val="24"/>
          <w:szCs w:val="24"/>
        </w:rPr>
        <w:t>•  анализировать и корректировать тексты с нарушен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softHyphen/>
        <w:t>ным порядком предложений, находить в тексте смысло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softHyphen/>
        <w:t>вые пропуски;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 xml:space="preserve">•  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t>корректировать тексты, в которых допущены нару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softHyphen/>
        <w:t>шения культуры речи;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2743CF">
        <w:rPr>
          <w:rFonts w:ascii="Times New Roman" w:hAnsi="Times New Roman" w:cs="Times New Roman"/>
          <w:sz w:val="24"/>
          <w:szCs w:val="24"/>
        </w:rPr>
        <w:t xml:space="preserve">•  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t>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softHyphen/>
        <w:t>значением, задачами, условиями общения (для самостоя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softHyphen/>
        <w:t>тельно создаваемых текстов);</w:t>
      </w:r>
      <w:proofErr w:type="gramEnd"/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 xml:space="preserve">•  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t>соблюдать нормы речевого взаимодействия при интер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softHyphen/>
        <w:t>активном общении (</w:t>
      </w:r>
      <w:r w:rsidRPr="002743CF">
        <w:rPr>
          <w:rFonts w:ascii="Times New Roman" w:hAnsi="Times New Roman" w:cs="Times New Roman"/>
          <w:i/>
          <w:iCs/>
          <w:sz w:val="24"/>
          <w:szCs w:val="24"/>
          <w:lang w:val="en-US"/>
        </w:rPr>
        <w:t>s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Pr="002743CF">
        <w:rPr>
          <w:rFonts w:ascii="Times New Roman" w:hAnsi="Times New Roman" w:cs="Times New Roman"/>
          <w:i/>
          <w:iCs/>
          <w:sz w:val="24"/>
          <w:szCs w:val="24"/>
          <w:lang w:val="en-US"/>
        </w:rPr>
        <w:t>s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t xml:space="preserve">-сообщения, электронная почта, Интернет и другие </w:t>
      </w:r>
      <w:proofErr w:type="gramStart"/>
      <w:r w:rsidRPr="002743CF">
        <w:rPr>
          <w:rFonts w:ascii="Times New Roman" w:hAnsi="Times New Roman" w:cs="Times New Roman"/>
          <w:i/>
          <w:iCs/>
          <w:sz w:val="24"/>
          <w:szCs w:val="24"/>
        </w:rPr>
        <w:t>виды</w:t>
      </w:r>
      <w:proofErr w:type="gramEnd"/>
      <w:r w:rsidRPr="002743CF">
        <w:rPr>
          <w:rFonts w:ascii="Times New Roman" w:hAnsi="Times New Roman" w:cs="Times New Roman"/>
          <w:i/>
          <w:iCs/>
          <w:sz w:val="24"/>
          <w:szCs w:val="24"/>
        </w:rPr>
        <w:t xml:space="preserve"> и способы связи).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 xml:space="preserve">Литературное чтение. 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В результате изучения курса выпускник, освоивший ос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новную образовательную программу начального общего обра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щения: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43CF">
        <w:rPr>
          <w:rFonts w:ascii="Times New Roman" w:hAnsi="Times New Roman" w:cs="Times New Roman"/>
          <w:sz w:val="24"/>
          <w:szCs w:val="24"/>
        </w:rPr>
        <w:t>•  осознает значимость чтения для своего дальнейшего развития и успешного обучения по другим предметам, у него будет сформирована потребность в систематическом чте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нии как средстве познания мира и самого себя; •  научится полноценно воспринимать художественную литературу, эмоционально отзываться на прочитанное, выска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зывать свою точку зрения и уважать мнение собеседника;</w:t>
      </w:r>
      <w:proofErr w:type="gramEnd"/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43CF">
        <w:rPr>
          <w:rFonts w:ascii="Times New Roman" w:hAnsi="Times New Roman" w:cs="Times New Roman"/>
          <w:sz w:val="24"/>
          <w:szCs w:val="24"/>
        </w:rPr>
        <w:t>•  получит возможность познакомиться с культурно-исто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рическим наследием народов России и общечеловеческими ценностями, произведениями классиков российской и совет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ской детской литературы о природе, истории России, о судь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бах людей, осмыслить этические представления о понятиях «добро», «зло», «справедливость», «отзывчивость», «чест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ность», «ответственность», «норма», «идеал» и т. д., на осно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ве чего у обучающегося начнётся формирование системы ду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ховно-нравственных ценностей;</w:t>
      </w:r>
      <w:proofErr w:type="gramEnd"/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43CF">
        <w:rPr>
          <w:rFonts w:ascii="Times New Roman" w:hAnsi="Times New Roman" w:cs="Times New Roman"/>
          <w:sz w:val="24"/>
          <w:szCs w:val="24"/>
        </w:rPr>
        <w:t>•  начнёт понимать значимость в своей жизни родствен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ных, семейных, добрососедских и дружественных отношений, получит возможность осмыслить понятия «дружба», «взаимо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понимание», «уважение», «взаимопомощь», «любовь» и позна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комится с правилами и способами общения и выражения сво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их чувств к взрослым и сверстникам, на основе чего у обу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чающегося будет формироваться умение соотносить свои поступки и поступки героев литературных произведений с нравственно-этическими нормами;</w:t>
      </w:r>
      <w:proofErr w:type="gramEnd"/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освоит восприятие художественного произведения как особого вида искусства, научится соотносить его с другими видами искусства;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полюбит чтение художественных произведений, которые помогут ему сформировать собственную позицию в жизни, расширят кругозор;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приобретёт первичные умения работы с учебной и на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учно-популярной литературой, научится находить и использо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вать информацию для практической работы.</w:t>
      </w:r>
    </w:p>
    <w:p w:rsidR="002743CF" w:rsidRPr="002743CF" w:rsidRDefault="002743CF" w:rsidP="003077F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К завершению обучения на ступени начального общего образования будет обеспечена готовность детей к дальнейше</w:t>
      </w:r>
      <w:r w:rsidRPr="002743CF">
        <w:rPr>
          <w:rFonts w:ascii="Times New Roman" w:hAnsi="Times New Roman" w:cs="Times New Roman"/>
          <w:sz w:val="24"/>
          <w:szCs w:val="24"/>
        </w:rPr>
        <w:softHyphen/>
        <w:t xml:space="preserve">му обучению, достигнут необходимый уровень 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t xml:space="preserve">читательской </w:t>
      </w:r>
      <w:r w:rsidRPr="002743CF">
        <w:rPr>
          <w:rFonts w:ascii="Times New Roman" w:hAnsi="Times New Roman" w:cs="Times New Roman"/>
          <w:sz w:val="24"/>
          <w:szCs w:val="24"/>
        </w:rPr>
        <w:t>компетентности (чтение и понимание текста), речевого раз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вития, сформированы универсальные действия, отражающие учебную самостоятельность и познавательные интересы.</w:t>
      </w:r>
    </w:p>
    <w:p w:rsidR="002743CF" w:rsidRPr="002743CF" w:rsidRDefault="002743CF" w:rsidP="003077F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Выпускники овладеют техникой чтения, приёмами пони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мания прочитанного и прослушанного произведения, элемен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тарными приёмами интерпретации, анализа и преобразования художественных, научно-популярных и учебных текстов. На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учатся самостоятельно выбирать интересующую их литературу, пользоваться словарями и справочниками, включая компью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терные, осознают себя как грамотных читателей, способных творческой деятельности.</w:t>
      </w:r>
    </w:p>
    <w:p w:rsidR="002743CF" w:rsidRPr="002743CF" w:rsidRDefault="002743CF" w:rsidP="003077F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lastRenderedPageBreak/>
        <w:t>Обучающиеся научатся вести диалог в различных комму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никативных ситуациях, соблюдая правила речевого этикета участвовать в диалоге пр</w:t>
      </w:r>
      <w:r w:rsidR="0079008F">
        <w:rPr>
          <w:rFonts w:ascii="Times New Roman" w:hAnsi="Times New Roman" w:cs="Times New Roman"/>
          <w:sz w:val="24"/>
          <w:szCs w:val="24"/>
        </w:rPr>
        <w:t>и обсуждении прослушанного (про</w:t>
      </w:r>
      <w:r w:rsidRPr="002743CF">
        <w:rPr>
          <w:rFonts w:ascii="Times New Roman" w:hAnsi="Times New Roman" w:cs="Times New Roman"/>
          <w:sz w:val="24"/>
          <w:szCs w:val="24"/>
        </w:rPr>
        <w:t>читанного) произведения. Они будут составлять несложны</w:t>
      </w:r>
      <w:r w:rsidR="0079008F">
        <w:rPr>
          <w:rFonts w:ascii="Times New Roman" w:hAnsi="Times New Roman" w:cs="Times New Roman"/>
          <w:sz w:val="24"/>
          <w:szCs w:val="24"/>
        </w:rPr>
        <w:t>е</w:t>
      </w:r>
      <w:r w:rsidR="003077F7">
        <w:rPr>
          <w:rFonts w:ascii="Times New Roman" w:hAnsi="Times New Roman" w:cs="Times New Roman"/>
          <w:sz w:val="24"/>
          <w:szCs w:val="24"/>
        </w:rPr>
        <w:t xml:space="preserve">  </w:t>
      </w:r>
      <w:r w:rsidRPr="002743CF">
        <w:rPr>
          <w:rFonts w:ascii="Times New Roman" w:hAnsi="Times New Roman" w:cs="Times New Roman"/>
          <w:sz w:val="24"/>
          <w:szCs w:val="24"/>
        </w:rPr>
        <w:t>монологические высказывания о произведении (героях, со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бытиях), устно передавать содержание текста по плану, сос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тавлять небольшие тексты повествовательного характера с элементами рассуждения и описания. Выпускники научатся декламировать (читать наизусть) стихотворные произведе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ния. Они получат возможность научиться выступать перед знакомой аудиторией (сверстников, родителей, педагогов) с небольшими сообщениями, используя иллюстративный ряд (плакаты, аудио</w:t>
      </w:r>
      <w:r w:rsidR="003077F7">
        <w:rPr>
          <w:rFonts w:ascii="Times New Roman" w:hAnsi="Times New Roman" w:cs="Times New Roman"/>
          <w:sz w:val="24"/>
          <w:szCs w:val="24"/>
        </w:rPr>
        <w:t xml:space="preserve"> </w:t>
      </w:r>
      <w:r w:rsidRPr="002743CF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Pr="002743CF">
        <w:rPr>
          <w:rFonts w:ascii="Times New Roman" w:hAnsi="Times New Roman" w:cs="Times New Roman"/>
          <w:sz w:val="24"/>
          <w:szCs w:val="24"/>
        </w:rPr>
        <w:t>видеоиллюстрации</w:t>
      </w:r>
      <w:proofErr w:type="spellEnd"/>
      <w:r w:rsidRPr="002743CF">
        <w:rPr>
          <w:rFonts w:ascii="Times New Roman" w:hAnsi="Times New Roman" w:cs="Times New Roman"/>
          <w:sz w:val="24"/>
          <w:szCs w:val="24"/>
        </w:rPr>
        <w:t>, видеосюжеты и ани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ма</w:t>
      </w:r>
      <w:r w:rsidR="0079008F">
        <w:rPr>
          <w:rFonts w:ascii="Times New Roman" w:hAnsi="Times New Roman" w:cs="Times New Roman"/>
          <w:sz w:val="24"/>
          <w:szCs w:val="24"/>
        </w:rPr>
        <w:t xml:space="preserve">ции и </w:t>
      </w:r>
      <w:proofErr w:type="spellStart"/>
      <w:proofErr w:type="gramStart"/>
      <w:r w:rsidR="0079008F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2743CF">
        <w:rPr>
          <w:rFonts w:ascii="Times New Roman" w:hAnsi="Times New Roman" w:cs="Times New Roman"/>
          <w:sz w:val="24"/>
          <w:szCs w:val="24"/>
        </w:rPr>
        <w:t>).</w:t>
      </w:r>
      <w:r w:rsidR="003077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43CF">
        <w:rPr>
          <w:rFonts w:ascii="Times New Roman" w:hAnsi="Times New Roman" w:cs="Times New Roman"/>
          <w:sz w:val="24"/>
          <w:szCs w:val="24"/>
        </w:rPr>
        <w:t>Выпускники научатся приёмам поиска нужной информа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ции, овладеют алгоритмами основных учебных действий по анализу и интерпретации художественных произведений (де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ление текста на части, составление плана, нахождение средств художественной выразительности и др.), научатся высказы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вать и пояснять свою точку зрения, познакомятся с правила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ми и способами взаимодействия с окружающим миром, по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лучат представления о правилах и нормах поведения, приня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тых в обществе.</w:t>
      </w:r>
      <w:proofErr w:type="gramEnd"/>
    </w:p>
    <w:p w:rsidR="002743CF" w:rsidRPr="002743CF" w:rsidRDefault="002743CF" w:rsidP="0079008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Выпускники овладеют основами коммуникативной дея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тельности (в том числе с использованием средств телекомму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никации), на практическом уровне осознают значимость ра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боты в группе и освоят правила групповой работы.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43CF" w:rsidRPr="0079008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008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9008F">
        <w:rPr>
          <w:rFonts w:ascii="Times New Roman" w:hAnsi="Times New Roman" w:cs="Times New Roman"/>
          <w:iCs/>
          <w:smallCaps/>
          <w:sz w:val="24"/>
          <w:szCs w:val="24"/>
        </w:rPr>
        <w:t>Виды</w:t>
      </w:r>
      <w:r w:rsidRPr="0079008F">
        <w:rPr>
          <w:rFonts w:ascii="Times New Roman" w:hAnsi="Times New Roman" w:cs="Times New Roman"/>
          <w:iCs/>
          <w:smallCaps/>
          <w:sz w:val="24"/>
          <w:szCs w:val="24"/>
        </w:rPr>
        <w:t xml:space="preserve"> </w:t>
      </w:r>
      <w:r w:rsidRPr="0079008F">
        <w:rPr>
          <w:rFonts w:ascii="Times New Roman" w:hAnsi="Times New Roman" w:cs="Times New Roman"/>
          <w:iCs/>
          <w:sz w:val="24"/>
          <w:szCs w:val="24"/>
        </w:rPr>
        <w:t xml:space="preserve">речевой и читательской деятельности </w:t>
      </w:r>
      <w:r w:rsidRPr="0079008F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осознавать значимость чтения для дальнейшего обуче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ния, понимать цель чтения (удовлетворение читательского интереса и приобретение опыта чтения, поиск фактов и суж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дений, аргументации, иной информации);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осознанно воспринимать (при чтении вслух и про себя, при прослушивании) содержание различных видов текстов, выявлять их специфику (художественный, научно-популяр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ный, учебный, справочный), определять главную мысль и ге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роев произведения, отвечать на вопросы по содержанию произведения, определять последовательность событий, задавать вопросы по услышанному или прочитанному учебному, науч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но-популярному и художественному тексту;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оформлять свою мысль в монологическое речевое вы</w:t>
      </w:r>
      <w:r w:rsidRPr="002743CF">
        <w:rPr>
          <w:rFonts w:ascii="Times New Roman" w:hAnsi="Times New Roman" w:cs="Times New Roman"/>
          <w:sz w:val="24"/>
          <w:szCs w:val="24"/>
        </w:rPr>
        <w:softHyphen/>
        <w:t xml:space="preserve">сказывание небольшого объёма (повествование, описание, рассуждение) с опорой на авторский текст, </w:t>
      </w:r>
      <w:proofErr w:type="gramStart"/>
      <w:r w:rsidRPr="002743C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743CF">
        <w:rPr>
          <w:rFonts w:ascii="Times New Roman" w:hAnsi="Times New Roman" w:cs="Times New Roman"/>
          <w:sz w:val="24"/>
          <w:szCs w:val="24"/>
        </w:rPr>
        <w:t xml:space="preserve"> предложенной </w:t>
      </w:r>
      <w:proofErr w:type="spellStart"/>
      <w:r w:rsidRPr="002743CF">
        <w:rPr>
          <w:rFonts w:ascii="Times New Roman" w:hAnsi="Times New Roman" w:cs="Times New Roman"/>
          <w:sz w:val="24"/>
          <w:szCs w:val="24"/>
        </w:rPr>
        <w:t>юме</w:t>
      </w:r>
      <w:proofErr w:type="spellEnd"/>
      <w:r w:rsidRPr="002743CF">
        <w:rPr>
          <w:rFonts w:ascii="Times New Roman" w:hAnsi="Times New Roman" w:cs="Times New Roman"/>
          <w:sz w:val="24"/>
          <w:szCs w:val="24"/>
        </w:rPr>
        <w:t xml:space="preserve"> или при ответе на вопрос;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вести диалог в различных учебных и бытовых ситуаци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ях общения, соблюдая правила речевого этикета; участвовать и диалоге при обсуждении прослушанного/прочитанного про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изведения;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работать со словом (распознавать прямое и переносное значение  слова,  его  многозначность,  определять значение слова по контексту), целенаправленно пополнять свой актив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ный словарный запас;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читать (вслух и про себя) со скоростью, позволяющей осознавать (понимать) смысл прочитанного;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читать осознанно и выразительно доступные по объёму произведения;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ориентироваться в нравственном содержании прочитан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ного, осознавать сущность поведения героев, самостоятельно делать выводы, соотносить поступки героев с нравственными нормами;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ориентироваться в построении научно-популярного и учебного текста и использовать полученную информацию в практической деятельности;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использовать простейшие приёмы анализа различных ви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дов текстов: устанавливать причинно-следственные связи и определять главную мысль произведения; делить текст на час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ти, озаглавливать их; составлять простой план; находить раз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личные средства выразительности (сравнение, олицетворение, метафора), определяющие отношение автора к герою, событию;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43CF">
        <w:rPr>
          <w:rFonts w:ascii="Times New Roman" w:hAnsi="Times New Roman" w:cs="Times New Roman"/>
          <w:sz w:val="24"/>
          <w:szCs w:val="24"/>
        </w:rPr>
        <w:lastRenderedPageBreak/>
        <w:t>•  использовать различные формы интерпретации содержа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ния текстов: интегрировать содержащиеся в разных частях текста детали сообщения; устанавливать связи, не высказан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ные в тексте напрямую, объяснять (пояснять) их, соотнося с общей идеей и содержанием текста; формулировать, основы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ваясь на тексте, простые выводы; понимать текст, опираясь не только на содержащуюся в нём информацию, но и на жанр, структуру, язык;</w:t>
      </w:r>
      <w:proofErr w:type="gramEnd"/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передавать содержание прочитанного или прослушанно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го с учётом специфики научно-популярного, учебного и ху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дожественного текстов; передавать содержание текста в виде пересказа (полного или выборочного);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коллективно обсуждать прочитанное, доказывать соб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ственное мнение, опираясь на текст или собственный опыт;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ориентироваться в книге по названию, оглавлению, от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личать сборник произведений от авторской книги, самостоя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тельно и целенаправленно осуществлять выбор книги в биб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лиотеке по заданной тематике, по собственному желанию;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составлять краткую аннотацию (автор, название, тема книги, рекомендации к чтению) литературного произведения по заданному образцу;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самостоятельно пользоваться алфавитным каталогом, со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ответствующими возрасту словарями и справочной литературой.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i/>
          <w:iCs/>
          <w:sz w:val="24"/>
          <w:szCs w:val="24"/>
        </w:rPr>
        <w:t>•  воспринимать художественную литературу как вид искусства;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 xml:space="preserve">•  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t>осмысливать эстетические и нравственные ценности художественного текста и высказывать собственное суждение;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 xml:space="preserve">•  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t>осознанно выбирать виды чтения (ознакомительное, изучающее, выборочное, поисковое) в зависимости от це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softHyphen/>
        <w:t>ли чтения;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 xml:space="preserve">•  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t xml:space="preserve">определять авторскую позицию и </w:t>
      </w:r>
      <w:proofErr w:type="gramStart"/>
      <w:r w:rsidRPr="002743CF">
        <w:rPr>
          <w:rFonts w:ascii="Times New Roman" w:hAnsi="Times New Roman" w:cs="Times New Roman"/>
          <w:i/>
          <w:iCs/>
          <w:sz w:val="24"/>
          <w:szCs w:val="24"/>
        </w:rPr>
        <w:t>высказывать своё отношение</w:t>
      </w:r>
      <w:proofErr w:type="gramEnd"/>
      <w:r w:rsidRPr="002743CF">
        <w:rPr>
          <w:rFonts w:ascii="Times New Roman" w:hAnsi="Times New Roman" w:cs="Times New Roman"/>
          <w:i/>
          <w:iCs/>
          <w:sz w:val="24"/>
          <w:szCs w:val="24"/>
        </w:rPr>
        <w:t xml:space="preserve"> к герою и его поступкам;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 xml:space="preserve">•  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t>доказывать и подтверждать фактами (из текста) собственное суждение;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 xml:space="preserve">•  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t>на практическом уровне овладеть некоторыми вида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ми письменной речи (повествование </w:t>
      </w:r>
      <w:r w:rsidRPr="002743CF">
        <w:rPr>
          <w:rFonts w:ascii="Times New Roman" w:hAnsi="Times New Roman" w:cs="Times New Roman"/>
          <w:sz w:val="24"/>
          <w:szCs w:val="24"/>
        </w:rPr>
        <w:t xml:space="preserve">— 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t xml:space="preserve">создание текста по аналогии, рассуждение </w:t>
      </w:r>
      <w:r w:rsidRPr="002743CF">
        <w:rPr>
          <w:rFonts w:ascii="Times New Roman" w:hAnsi="Times New Roman" w:cs="Times New Roman"/>
          <w:sz w:val="24"/>
          <w:szCs w:val="24"/>
        </w:rPr>
        <w:t xml:space="preserve">— 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t xml:space="preserve">письменный ответ на вопрос, описание </w:t>
      </w:r>
      <w:r w:rsidRPr="002743CF">
        <w:rPr>
          <w:rFonts w:ascii="Times New Roman" w:hAnsi="Times New Roman" w:cs="Times New Roman"/>
          <w:sz w:val="24"/>
          <w:szCs w:val="24"/>
        </w:rPr>
        <w:t xml:space="preserve">— 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t>характеристика героя);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 xml:space="preserve">•  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t>писать отзыв о прочитанной книге;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 xml:space="preserve">•  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t>работать с тематическим каталогом;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 xml:space="preserve">•  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t>работать с детской периодикой.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9008F">
        <w:rPr>
          <w:rFonts w:ascii="Times New Roman" w:hAnsi="Times New Roman" w:cs="Times New Roman"/>
          <w:iCs/>
          <w:sz w:val="24"/>
          <w:szCs w:val="24"/>
        </w:rPr>
        <w:t>Творческая деятельность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743CF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читать по ролям литературное произведение;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использовать различные способы работы с деформиро</w:t>
      </w:r>
      <w:r w:rsidRPr="002743CF">
        <w:rPr>
          <w:rFonts w:ascii="Times New Roman" w:hAnsi="Times New Roman" w:cs="Times New Roman"/>
          <w:sz w:val="24"/>
          <w:szCs w:val="24"/>
        </w:rPr>
        <w:softHyphen/>
        <w:t xml:space="preserve">ванным текстом (устанавливать причинно-следственные связи, последовательность событий, </w:t>
      </w:r>
      <w:proofErr w:type="spellStart"/>
      <w:r w:rsidRPr="002743CF"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 w:rsidRPr="002743CF">
        <w:rPr>
          <w:rFonts w:ascii="Times New Roman" w:hAnsi="Times New Roman" w:cs="Times New Roman"/>
          <w:sz w:val="24"/>
          <w:szCs w:val="24"/>
        </w:rPr>
        <w:t xml:space="preserve"> в выполнении действий; давать последовательную характеристику героя; со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ставлять текст на основе плана);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создавать собственный текст на основе художественного произведения, репродукций картин художников, по серии ил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люстраций к произведению или на основе личного опыта.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 xml:space="preserve">•  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t>творчески пересказывать текст (от лица героя, от автора), дополнять текст;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 xml:space="preserve">•  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t>создавать иллюстрации, диафильм по содержанию произведения;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 xml:space="preserve">•  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t>работать в группе, создавая инсценировки по произ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softHyphen/>
        <w:t>ведению, сценарии, проекты;</w:t>
      </w:r>
    </w:p>
    <w:p w:rsidR="0079008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lastRenderedPageBreak/>
        <w:t xml:space="preserve">•  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t>способам написания изложения.</w:t>
      </w:r>
    </w:p>
    <w:p w:rsidR="002743CF" w:rsidRPr="0079008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79008F">
        <w:rPr>
          <w:rFonts w:ascii="Times New Roman" w:hAnsi="Times New Roman" w:cs="Times New Roman"/>
          <w:iCs/>
          <w:sz w:val="24"/>
          <w:szCs w:val="24"/>
        </w:rPr>
        <w:t>Литературоведческая пропедевтика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743CF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сравнивать, сопоставлять, делать элементарный анализ различных текстов, выделяя два-три существенных признака;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 xml:space="preserve">•  отличать прозаический текст от </w:t>
      </w:r>
      <w:proofErr w:type="gramStart"/>
      <w:r w:rsidRPr="002743CF">
        <w:rPr>
          <w:rFonts w:ascii="Times New Roman" w:hAnsi="Times New Roman" w:cs="Times New Roman"/>
          <w:sz w:val="24"/>
          <w:szCs w:val="24"/>
        </w:rPr>
        <w:t>поэтического</w:t>
      </w:r>
      <w:proofErr w:type="gramEnd"/>
      <w:r w:rsidRPr="002743CF">
        <w:rPr>
          <w:rFonts w:ascii="Times New Roman" w:hAnsi="Times New Roman" w:cs="Times New Roman"/>
          <w:sz w:val="24"/>
          <w:szCs w:val="24"/>
        </w:rPr>
        <w:t>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распознавать особенности построения фольклорных форм (сказки, загадки, пословицы).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2743CF">
        <w:rPr>
          <w:rFonts w:ascii="Times New Roman" w:hAnsi="Times New Roman" w:cs="Times New Roman"/>
          <w:sz w:val="24"/>
          <w:szCs w:val="24"/>
        </w:rPr>
        <w:t xml:space="preserve">•  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t>сравнивать, сопоставлять, делать элементарный ана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softHyphen/>
        <w:t>лиз различных текстов, используя ряд литературоведческих понятий (фольклорная и авторская литература, структу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softHyphen/>
        <w:t>ра текста, герой, автор) и средств художественной выразительности (сравнение, олицетворение, метафора);</w:t>
      </w:r>
      <w:r w:rsidRPr="002743CF">
        <w:rPr>
          <w:rFonts w:ascii="Times New Roman" w:hAnsi="Times New Roman" w:cs="Times New Roman"/>
          <w:sz w:val="24"/>
          <w:szCs w:val="24"/>
        </w:rPr>
        <w:t xml:space="preserve"> •  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t>определять позиции героев художественного текста, позицию автора художественного текста;</w:t>
      </w:r>
      <w:proofErr w:type="gramEnd"/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 xml:space="preserve">•  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t>создавать прозаический или поэтический текст по аналогии на основе авторского текста, используя сред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softHyphen/>
        <w:t>ства художественной выразительности (в том числе из текста).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Математика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 xml:space="preserve">В результате изучения курса </w:t>
      </w:r>
      <w:proofErr w:type="gramStart"/>
      <w:r w:rsidRPr="002743CF">
        <w:rPr>
          <w:rFonts w:ascii="Times New Roman" w:hAnsi="Times New Roman" w:cs="Times New Roman"/>
          <w:sz w:val="24"/>
          <w:szCs w:val="24"/>
        </w:rPr>
        <w:t>математики</w:t>
      </w:r>
      <w:proofErr w:type="gramEnd"/>
      <w:r w:rsidRPr="002743CF">
        <w:rPr>
          <w:rFonts w:ascii="Times New Roman" w:hAnsi="Times New Roman" w:cs="Times New Roman"/>
          <w:sz w:val="24"/>
          <w:szCs w:val="24"/>
        </w:rPr>
        <w:t xml:space="preserve"> обучающиеся на ступени начального общего образования: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научатся использовать начальные математические знания  для описания окружающих предметов,  процессов, явлений, оценки количественных и пространственных отношений;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овладеют основами логического и алгоритмического мышления, пространственного воображения и математичес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кой речи, приобретут необходимые вычислительные навыки;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получат представление о числе как результате счёта и  измерения, о десятичном принципе записи чисел; научатся выполнять устно  и письменно арифметические действия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 xml:space="preserve">•  </w:t>
      </w:r>
      <w:proofErr w:type="gramStart"/>
      <w:r w:rsidRPr="002743CF">
        <w:rPr>
          <w:rFonts w:ascii="Times New Roman" w:hAnsi="Times New Roman" w:cs="Times New Roman"/>
          <w:sz w:val="24"/>
          <w:szCs w:val="24"/>
        </w:rPr>
        <w:t>познакомятся с простейшими геометрическими формами научатся</w:t>
      </w:r>
      <w:proofErr w:type="gramEnd"/>
      <w:r w:rsidRPr="002743CF">
        <w:rPr>
          <w:rFonts w:ascii="Times New Roman" w:hAnsi="Times New Roman" w:cs="Times New Roman"/>
          <w:sz w:val="24"/>
          <w:szCs w:val="24"/>
        </w:rPr>
        <w:t xml:space="preserve"> распознавать, называть и изображать геометрически фигуры, овладеют способами измерения длин и площадей;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приобретут в ходе работы с таблицами и диаграммами  важные для практико-ориентированной математической деятельности умения, связанные с представлением, анализом</w:t>
      </w:r>
      <w:proofErr w:type="gramStart"/>
      <w:r w:rsidRPr="002743C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743CF">
        <w:rPr>
          <w:rFonts w:ascii="Times New Roman" w:hAnsi="Times New Roman" w:cs="Times New Roman"/>
          <w:sz w:val="24"/>
          <w:szCs w:val="24"/>
        </w:rPr>
        <w:t xml:space="preserve"> интерпретацией данных; смогут научиться извлекать необходимые данные из таблиц и диаграмм, заполнять готовые фор мы, объяснять, сравнивать и обобщать информацию, делать выводы и прогнозы.</w:t>
      </w:r>
    </w:p>
    <w:p w:rsidR="002743CF" w:rsidRPr="0079008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43CF" w:rsidRPr="0079008F" w:rsidRDefault="002743CF" w:rsidP="002743CF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008F">
        <w:rPr>
          <w:rFonts w:ascii="Times New Roman" w:hAnsi="Times New Roman" w:cs="Times New Roman"/>
          <w:iCs/>
          <w:sz w:val="24"/>
          <w:szCs w:val="24"/>
        </w:rPr>
        <w:t xml:space="preserve"> Числа и величины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 xml:space="preserve">•   читать, записывать, сравнивать, упорядочивать числа </w:t>
      </w:r>
      <w:proofErr w:type="gramStart"/>
      <w:r w:rsidRPr="002743C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743CF">
        <w:rPr>
          <w:rFonts w:ascii="Times New Roman" w:hAnsi="Times New Roman" w:cs="Times New Roman"/>
          <w:sz w:val="24"/>
          <w:szCs w:val="24"/>
        </w:rPr>
        <w:t xml:space="preserve"> пуля до миллиона;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 устанавливать закономерность — правило, по которому составлена числовая последовательность, и составлять после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lastRenderedPageBreak/>
        <w:t>•   группировать числа по заданному или самостоятельно установленному признаку;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43CF">
        <w:rPr>
          <w:rFonts w:ascii="Times New Roman" w:hAnsi="Times New Roman" w:cs="Times New Roman"/>
          <w:sz w:val="24"/>
          <w:szCs w:val="24"/>
        </w:rPr>
        <w:t>•   читать и записывать величины (массу, время, длину, площадь, скорость), используя основные единицы измерения  и соотношения между ними (килограмм — грамм; год — месяц — неделя — сутки — час — минута, минута — секунда; километр — метр, метр — дециметр, дециметр — сантиметр, метр — сантиметр, сантиметр — миллиметр), срав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нивать названные величины, выполнять арифметические действия с этими величинами.</w:t>
      </w:r>
      <w:proofErr w:type="gramEnd"/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 xml:space="preserve">•   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t>классифицировать числа по одному или нескольким основаниям, объяснять свои действия;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i/>
          <w:iCs/>
          <w:sz w:val="24"/>
          <w:szCs w:val="24"/>
        </w:rPr>
        <w:t>•  выбирать единицу для измерения данной величины (дли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softHyphen/>
        <w:t>ны, массы, площади, времени), объяснять свои действия.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i/>
          <w:iCs/>
          <w:sz w:val="24"/>
          <w:szCs w:val="24"/>
        </w:rPr>
        <w:t xml:space="preserve"> Арифметические действия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43CF">
        <w:rPr>
          <w:rFonts w:ascii="Times New Roman" w:hAnsi="Times New Roman" w:cs="Times New Roman"/>
          <w:sz w:val="24"/>
          <w:szCs w:val="24"/>
        </w:rPr>
        <w:t>•   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нием таблиц сложения и умножения чисел, алгоритмов пись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менных арифметических действий (в том числе деления с остатком);</w:t>
      </w:r>
      <w:proofErr w:type="gramEnd"/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  выполнять устно сложение, вычитание, умножение и целение однозначных, двузначных и трёхзначных чисел в слу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чаях, сводимых к действиям в пределах 100 (в том числе с нулём и числом 1);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  выделять неизвестный компонент арифметического действия и находить его значение;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43CF">
        <w:rPr>
          <w:rFonts w:ascii="Times New Roman" w:hAnsi="Times New Roman" w:cs="Times New Roman"/>
          <w:sz w:val="24"/>
          <w:szCs w:val="24"/>
        </w:rPr>
        <w:t>•   вычислять значение числового выражения (содержащего 2—3 арифметических действия, со скобками и без скобок).</w:t>
      </w:r>
      <w:proofErr w:type="gramEnd"/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 xml:space="preserve">•   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t>выполнять действия с величинами;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 xml:space="preserve">•    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t>использовать свойства арифметических действий для удобства вычислений;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 xml:space="preserve">•   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t>проводить проверку правильности вычислений (с по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softHyphen/>
        <w:t>мощью обратного действия, прикидки и оценки результа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та действия). 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743CF" w:rsidRPr="0079008F" w:rsidRDefault="002743CF" w:rsidP="002743CF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008F">
        <w:rPr>
          <w:rFonts w:ascii="Times New Roman" w:hAnsi="Times New Roman" w:cs="Times New Roman"/>
          <w:iCs/>
          <w:sz w:val="24"/>
          <w:szCs w:val="24"/>
        </w:rPr>
        <w:t xml:space="preserve">  Работа с текстовыми задачами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 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дачи, выбирать и объяснять выбор действий;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  решать учебные задачи и задачи, связанные с повсе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дневной жизнью, арифметическим способом (в 1—2 дейст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вия);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 оценивать правильность хода решения и реальность от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вета на вопрос задачи.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 xml:space="preserve">•   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t>решать задачи на нахождение доли величины и ве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softHyphen/>
        <w:t>личины по значению её доли (половина, треть, четверть, пятая, десятая часть);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 xml:space="preserve">•  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t>решать задачи в 3</w:t>
      </w:r>
      <w:r w:rsidRPr="002743CF">
        <w:rPr>
          <w:rFonts w:ascii="Times New Roman" w:hAnsi="Times New Roman" w:cs="Times New Roman"/>
          <w:sz w:val="24"/>
          <w:szCs w:val="24"/>
        </w:rPr>
        <w:t>—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t>4 действия;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i/>
          <w:iCs/>
          <w:sz w:val="24"/>
          <w:szCs w:val="24"/>
        </w:rPr>
        <w:t>•   находить разные способы решения задачи.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43CF" w:rsidRPr="0079008F" w:rsidRDefault="002743CF" w:rsidP="002743CF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743C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9008F">
        <w:rPr>
          <w:rFonts w:ascii="Times New Roman" w:hAnsi="Times New Roman" w:cs="Times New Roman"/>
          <w:iCs/>
          <w:sz w:val="24"/>
          <w:szCs w:val="24"/>
        </w:rPr>
        <w:t>Пространственные отношения. Геометрические фигуры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lastRenderedPageBreak/>
        <w:t>Выпускник научится: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 описывать взаимное расположение предметов в прост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ранстве и на плоскости;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43CF">
        <w:rPr>
          <w:rFonts w:ascii="Times New Roman" w:hAnsi="Times New Roman" w:cs="Times New Roman"/>
          <w:sz w:val="24"/>
          <w:szCs w:val="24"/>
        </w:rPr>
        <w:t>•   распознавать, называть, изображать геометрические фи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гуры (точка, отрезок, ломаная, прямой угол, многоугольник, треугольник, прямоугольник, квадрат, окружность, крут);</w:t>
      </w:r>
      <w:proofErr w:type="gramEnd"/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 выполнять построение геометрических фигур с задан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ными измерениями (отрезок, квадрат, прямоугольник) с по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мощью линейки, угольника;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 использовать свойства прямоугольника и квадрата решения задач;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распознавать и называть геометрические тела (куб, шар);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 соотносить реальные объекты с моделями геометричес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ких фигур.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 распозна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softHyphen/>
        <w:t>вать, различать и называть геометрические тела: парал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softHyphen/>
        <w:t>лелепипед, пирамиду, цилиндр, конус.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743CF" w:rsidRPr="0079008F" w:rsidRDefault="002743CF" w:rsidP="002743CF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743C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9008F">
        <w:rPr>
          <w:rFonts w:ascii="Times New Roman" w:hAnsi="Times New Roman" w:cs="Times New Roman"/>
          <w:iCs/>
          <w:sz w:val="24"/>
          <w:szCs w:val="24"/>
        </w:rPr>
        <w:t>Геометрические величины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 измерять длину отрезка;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  вычислять периметр треугольника,  прямоугольника квадрата, площадь прямоугольника и квадрата;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 оценивать размеры геометрических объектов, расстоя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ния приближённо (на глаз).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 вычислять периметр и площадь различных фигур прямоугольной формы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743CF" w:rsidRPr="0079008F" w:rsidRDefault="002743CF" w:rsidP="002743CF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008F">
        <w:rPr>
          <w:rFonts w:ascii="Times New Roman" w:hAnsi="Times New Roman" w:cs="Times New Roman"/>
          <w:iCs/>
          <w:sz w:val="24"/>
          <w:szCs w:val="24"/>
        </w:rPr>
        <w:t xml:space="preserve"> Работа с информацией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читать несложные готовые таблицы;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заполнять несложные готовые таблицы;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 xml:space="preserve">•  читать несложные готовые столбчатые диаграммы. 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i/>
          <w:iCs/>
          <w:sz w:val="24"/>
          <w:szCs w:val="24"/>
        </w:rPr>
        <w:t>•  читать несложные готовые круговые диаграммы;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 xml:space="preserve">•  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t>достраивать несложную готовую столбчатую диа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softHyphen/>
        <w:t>грамму;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 xml:space="preserve">•   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t>сравнивать и обобщать информацию, представлен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softHyphen/>
        <w:t>ную в строках и столбцах несложных таблиц и диаграмм;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i/>
          <w:iCs/>
          <w:sz w:val="24"/>
          <w:szCs w:val="24"/>
        </w:rPr>
        <w:t>•  распознавать одну и ту же информацию, представ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softHyphen/>
        <w:t>ленную в разной форме (таблицы и диаграммы);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 xml:space="preserve">•  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t>планировать несложные исследования, собирать и представлять полученную информацию с помощью таблиц и диаграмм;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 xml:space="preserve">•  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t>интерпретировать информацию, полученную при про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softHyphen/>
        <w:t>ведении несложных исследований (объяснять, сравнивать и обобщать данные, делать выводы и прогнозы).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Окружающий мир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В результате изучения курса «Окружающий мир» обучаю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щиеся на ступени начального общего образования: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lastRenderedPageBreak/>
        <w:t>•  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обретут чувство гордости за свою Родину, российский парод и его историю, осознают свою этническую и нацио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нальную принадлежность в контексте ценностей многона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ционального российского общества, а также гуманистических и демократических ценностных ориентации, способствующих формированию российской гражданской идентичности;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приобретут опыт эмоционально окрашенного, личност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лений окружающего мира более понятными, знакомыми и предсказуемыми, определить своё место в ближайшем окру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жении;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получат возможность осознать своё место в мире на ос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нове единства рационально-научного познания  и эмоционально-ценностного осмысления личного опыта общения с людьми, обществом и природой, что станет основой уважи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тельного отношения к иному мнению, истории и культуре других народов;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43CF">
        <w:rPr>
          <w:rFonts w:ascii="Times New Roman" w:hAnsi="Times New Roman" w:cs="Times New Roman"/>
          <w:sz w:val="24"/>
          <w:szCs w:val="24"/>
        </w:rPr>
        <w:t>•  познакомятся с некоторыми способами изучения приро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ды и общества, начнут осваивать умения проводить наблюде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ния в природе, ставить опыты, научатся видеть и понимать некоторые причинно-следственные связи в окружающем ми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ре и неизбежность его изменения под воздействием челове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ка, в том числе на многообразном материале природы и куль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туры родного края, что поможет им овладеть начальными навыками адаптации в динамично изменяющемся и развива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ющемся мире;</w:t>
      </w:r>
      <w:proofErr w:type="gramEnd"/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получат возможность приобрести базовые умения рабо</w:t>
      </w:r>
      <w:r w:rsidRPr="002743CF">
        <w:rPr>
          <w:rFonts w:ascii="Times New Roman" w:hAnsi="Times New Roman" w:cs="Times New Roman"/>
          <w:sz w:val="24"/>
          <w:szCs w:val="24"/>
        </w:rPr>
        <w:softHyphen/>
        <w:t xml:space="preserve">ты с </w:t>
      </w:r>
      <w:proofErr w:type="spellStart"/>
      <w:proofErr w:type="gramStart"/>
      <w:r w:rsidRPr="002743CF">
        <w:rPr>
          <w:rFonts w:ascii="Times New Roman" w:hAnsi="Times New Roman" w:cs="Times New Roman"/>
          <w:sz w:val="24"/>
          <w:szCs w:val="24"/>
        </w:rPr>
        <w:t>ИКТ-средствами</w:t>
      </w:r>
      <w:proofErr w:type="spellEnd"/>
      <w:proofErr w:type="gramEnd"/>
      <w:r w:rsidRPr="002743CF">
        <w:rPr>
          <w:rFonts w:ascii="Times New Roman" w:hAnsi="Times New Roman" w:cs="Times New Roman"/>
          <w:sz w:val="24"/>
          <w:szCs w:val="24"/>
        </w:rPr>
        <w:t>, поиска информации в электронных источниках и контролируемом Интернете, научатся создавать сообщения в виде текстов, аудио- и видеофрагментов, гото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вить и проводить небольшие презентации в поддержку собственных сообщений;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ти и личной ответственности за свои поступки, в том числе  в информационной деятельности, на основе представлений о нравственных нормах, социальной справедливости и свободе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В результате изучения курса выпускники заложат фунда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мент своей экологической и культурологической грамотнос</w:t>
      </w:r>
      <w:r w:rsidRPr="002743CF">
        <w:rPr>
          <w:rFonts w:ascii="Times New Roman" w:hAnsi="Times New Roman" w:cs="Times New Roman"/>
          <w:sz w:val="24"/>
          <w:szCs w:val="24"/>
        </w:rPr>
        <w:softHyphen/>
        <w:t xml:space="preserve">ти, получат возможность научиться соблюдать правила поведения в мире природы и людей, правила здорового образ жизни, освоят элементарные нормы адекватного </w:t>
      </w:r>
      <w:proofErr w:type="spellStart"/>
      <w:r w:rsidRPr="002743CF">
        <w:rPr>
          <w:rFonts w:ascii="Times New Roman" w:hAnsi="Times New Roman" w:cs="Times New Roman"/>
          <w:sz w:val="24"/>
          <w:szCs w:val="24"/>
        </w:rPr>
        <w:t>природо</w:t>
      </w:r>
      <w:proofErr w:type="spellEnd"/>
      <w:r w:rsidR="0079008F">
        <w:rPr>
          <w:rFonts w:ascii="Times New Roman" w:hAnsi="Times New Roman" w:cs="Times New Roman"/>
          <w:sz w:val="24"/>
          <w:szCs w:val="24"/>
        </w:rPr>
        <w:t xml:space="preserve"> </w:t>
      </w:r>
      <w:r w:rsidRPr="002743CF">
        <w:rPr>
          <w:rFonts w:ascii="Times New Roman" w:hAnsi="Times New Roman" w:cs="Times New Roman"/>
          <w:sz w:val="24"/>
          <w:szCs w:val="24"/>
        </w:rPr>
        <w:t>-</w:t>
      </w:r>
      <w:r w:rsidR="00790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3CF">
        <w:rPr>
          <w:rFonts w:ascii="Times New Roman" w:hAnsi="Times New Roman" w:cs="Times New Roman"/>
          <w:sz w:val="24"/>
          <w:szCs w:val="24"/>
        </w:rPr>
        <w:t>культуросообразного</w:t>
      </w:r>
      <w:proofErr w:type="spellEnd"/>
      <w:r w:rsidRPr="002743CF">
        <w:rPr>
          <w:rFonts w:ascii="Times New Roman" w:hAnsi="Times New Roman" w:cs="Times New Roman"/>
          <w:sz w:val="24"/>
          <w:szCs w:val="24"/>
        </w:rPr>
        <w:t xml:space="preserve"> поведения в окружающей природной и социальной среде.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743CF" w:rsidRPr="0079008F" w:rsidRDefault="002743CF" w:rsidP="002743CF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743C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9008F">
        <w:rPr>
          <w:rFonts w:ascii="Times New Roman" w:hAnsi="Times New Roman" w:cs="Times New Roman"/>
          <w:iCs/>
          <w:sz w:val="24"/>
          <w:szCs w:val="24"/>
        </w:rPr>
        <w:t>Человек и природа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узнавать изученные объекты и явления живой и нежи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вой природы;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описывать на основе предложенного плана изученные объекты и явления живой и неживой природы, выделять их существенные признаки;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сравнивать объекты живой и неживой природы на ос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нове внешних признаков или известных характерных свойств и проводить простейшую классификацию изученных объектов природы;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lastRenderedPageBreak/>
        <w:t>•  проводить несложные наблюдения в окружающей среде и ставить опыты, используя простейшее лабораторное обору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дование и измерительные приборы; следовать инструкциям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правилам техники безопасности при проведении наблюдений и опытов;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 xml:space="preserve">•  </w:t>
      </w:r>
      <w:r w:rsidR="0079008F">
        <w:rPr>
          <w:rFonts w:ascii="Times New Roman" w:hAnsi="Times New Roman" w:cs="Times New Roman"/>
          <w:sz w:val="24"/>
          <w:szCs w:val="24"/>
        </w:rPr>
        <w:t>использовать естественно</w:t>
      </w:r>
      <w:r w:rsidRPr="002743CF">
        <w:rPr>
          <w:rFonts w:ascii="Times New Roman" w:hAnsi="Times New Roman" w:cs="Times New Roman"/>
          <w:sz w:val="24"/>
          <w:szCs w:val="24"/>
        </w:rPr>
        <w:t>научные тексты (на бумажных и электронных носителях, в том числе в контролируемом Ин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тернете) с целью поиска информации, ответов на вопросы, объяснений, создания собственных устных или письменных высказываний;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использовать различные справочные издания (словарь по естествознанию, определитель растений и животных на ос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нове иллюстраций, атлас карт, в том числе и компьютерные издания) для поиска необходимой информации;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использовать готовые модели (глобус, карта, план) для объяснения явлений или описания свойств объектов;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обнаруживать простейшие взаимосвязи между живой и неживой природой, взаимосвязи в живой природе; использо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вать их для объяснения необходимости бережного отношения к природе;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определять характер взаимоотношений человека и при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роды, находить примеры влияния этих отношений на природ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ные объекты, здоровье и безопасность человека;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понимать необходимость здорового образа жизни, со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блюдения правил безопасного поведения; использовать зна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ния о строении и функционировании организма человека для сохранения и укрепления своего здоровья.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i/>
          <w:iCs/>
          <w:sz w:val="24"/>
          <w:szCs w:val="24"/>
        </w:rPr>
        <w:t>•  использовать при проведении практических работ инструменты ИКТ (фото- и видеокамеру, микрофон и др.) для записи и обработки информации, готовить не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softHyphen/>
        <w:t>большие презентации по результатам наблюдений и опытов;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i/>
          <w:iCs/>
          <w:sz w:val="24"/>
          <w:szCs w:val="24"/>
        </w:rPr>
        <w:t>•  моделировать объекты и отдельные процессы реаль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softHyphen/>
        <w:t>ного мира с использованием виртуальных лабораторий и механизмов, собранных из конструктора;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 xml:space="preserve">•  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t>осознавать ценность природы и необходимость нес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softHyphen/>
        <w:t>ти ответственность за её сохранение, соблюдать прави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ла </w:t>
      </w:r>
      <w:proofErr w:type="spellStart"/>
      <w:r w:rsidRPr="002743CF">
        <w:rPr>
          <w:rFonts w:ascii="Times New Roman" w:hAnsi="Times New Roman" w:cs="Times New Roman"/>
          <w:i/>
          <w:iCs/>
          <w:sz w:val="24"/>
          <w:szCs w:val="24"/>
        </w:rPr>
        <w:t>экологичного</w:t>
      </w:r>
      <w:proofErr w:type="spellEnd"/>
      <w:r w:rsidRPr="002743CF">
        <w:rPr>
          <w:rFonts w:ascii="Times New Roman" w:hAnsi="Times New Roman" w:cs="Times New Roman"/>
          <w:i/>
          <w:iCs/>
          <w:sz w:val="24"/>
          <w:szCs w:val="24"/>
        </w:rPr>
        <w:t xml:space="preserve"> поведения в школе и в быту (раздельный сбор мусора, экономия воды и электроэнергии) и природ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softHyphen/>
        <w:t>ной среде;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i/>
          <w:iCs/>
          <w:sz w:val="24"/>
          <w:szCs w:val="24"/>
        </w:rPr>
        <w:t>•  пользоваться простыми навыками самоконтроля са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softHyphen/>
        <w:t>мочувствия для сохранения здоровья, осознанно выполнять режим дня, правила рационального питания и личной ги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softHyphen/>
        <w:t>гиены;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 xml:space="preserve">•  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t>выполнять правила безопасного поведения в доме, на улице, природной среде, оказывать первую помощь при не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softHyphen/>
        <w:t>сложных несчастных случаях;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 xml:space="preserve">•  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t>планировать, контролировать и оценивать учебные действия в процессе познания окружающего мира в соот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softHyphen/>
        <w:t>ветствии с поставленной задачей и условиями её реализа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ции. </w:t>
      </w:r>
    </w:p>
    <w:p w:rsidR="002743CF" w:rsidRPr="0079008F" w:rsidRDefault="002743CF" w:rsidP="002743CF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743CF" w:rsidRPr="0079008F" w:rsidRDefault="002743CF" w:rsidP="002743CF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008F">
        <w:rPr>
          <w:rFonts w:ascii="Times New Roman" w:hAnsi="Times New Roman" w:cs="Times New Roman"/>
          <w:iCs/>
          <w:sz w:val="24"/>
          <w:szCs w:val="24"/>
        </w:rPr>
        <w:t xml:space="preserve"> Человек и общество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узнавать государственную символику Российской Феде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рации и своего региона; описывать достопримечательности столицы и родного края; находить на карте мира Российскую Федерацию, на карте России — Москву, свой регион и его главный город;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различать прошлое, настоящее, будущее; соотносить изу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ченные исторические события с датами, конкретную дату с ве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ком; находить место изученных событий на «ленте времени»;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lastRenderedPageBreak/>
        <w:t>•  используя дополнительные источники информации (на бумажных и электронных носителях, в том числе в контро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лируемом Интернете), находить факты, относящиеся к обра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зу жизни, обычаям и верованиям своих предков; на основе имеющихся знаний отличать реальные исторические факты от вымыслов;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оценивать характер взаимоотношений людей в различ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ных социальных группах (семья, общество сверстников, эт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нос), в том числе с позиции развития этических чувств, доб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рожелательности и эмоционально-нравственной отзывчивос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ти, понимания чу</w:t>
      </w:r>
      <w:proofErr w:type="gramStart"/>
      <w:r w:rsidRPr="002743CF"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 w:rsidRPr="002743CF">
        <w:rPr>
          <w:rFonts w:ascii="Times New Roman" w:hAnsi="Times New Roman" w:cs="Times New Roman"/>
          <w:sz w:val="24"/>
          <w:szCs w:val="24"/>
        </w:rPr>
        <w:t>угих людей и сопереживания им;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использовать различные справочные издания (словари, энциклопедии, включая компьютерные) и детскую литерату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ру о человеке и обществе с целью поиска познавательной ин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формации, ответов на вопросы, объяснений, для создания собственных устных или письменных высказываний.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 xml:space="preserve">•  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t>осознавать свою неразрывную связь с разнообразны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softHyphen/>
        <w:t>ми окружающими социальными группами;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 xml:space="preserve">•  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t>ориентироваться в важнейших для страны и личнос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softHyphen/>
        <w:t>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 xml:space="preserve">•  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t>наблюдать и описывать проявления богатства внут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softHyphen/>
        <w:t>реннего мира человека в его созидательной деятельности на благо семьи, в интересах образовательного учреждения, профессионального сообщества, этноса, нации, страны;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 xml:space="preserve">•  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t>проявлять уважение и готовность выполнять совме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стно установленные договорённости и правила, в том числе правила общения </w:t>
      </w:r>
      <w:proofErr w:type="gramStart"/>
      <w:r w:rsidRPr="002743CF">
        <w:rPr>
          <w:rFonts w:ascii="Times New Roman" w:hAnsi="Times New Roman" w:cs="Times New Roman"/>
          <w:i/>
          <w:iCs/>
          <w:sz w:val="24"/>
          <w:szCs w:val="24"/>
        </w:rPr>
        <w:t>со</w:t>
      </w:r>
      <w:proofErr w:type="gramEnd"/>
      <w:r w:rsidRPr="002743CF">
        <w:rPr>
          <w:rFonts w:ascii="Times New Roman" w:hAnsi="Times New Roman" w:cs="Times New Roman"/>
          <w:i/>
          <w:iCs/>
          <w:sz w:val="24"/>
          <w:szCs w:val="24"/>
        </w:rPr>
        <w:t xml:space="preserve"> взрослыми и сверстниками в официальной обстановке, участвовать в коллективной коммуникативной деятельности в информационной обра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softHyphen/>
        <w:t>зовательной среде;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i/>
          <w:iCs/>
          <w:sz w:val="24"/>
          <w:szCs w:val="24"/>
        </w:rPr>
        <w:t>•  определять общую цель в совместной деятельности и пути её достижения, договариваться о распределении функций и ролей, осуществлять взаимный контроль в со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softHyphen/>
        <w:t>вместной деятельности, адекватно оценивать собствен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softHyphen/>
        <w:t>ное поведение и поведение окружающих.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 xml:space="preserve"> Музыка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43CF">
        <w:rPr>
          <w:rFonts w:ascii="Times New Roman" w:hAnsi="Times New Roman" w:cs="Times New Roman"/>
          <w:sz w:val="24"/>
          <w:szCs w:val="24"/>
        </w:rPr>
        <w:t>В результате изучения музыки на ступени начального об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щего образования у обучающихся будут сформированы осно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вы музыкальной культуры через эмоциональное активное восприятие, развитый художественный вкус, интерес к музы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кальному искусству и музыкальной деятельности; воспитаны нравственные и эстетические чувства: любовь к Родине, гор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дость за достижения отечественного и мирового музыкально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го искусства, уважение к истории и духовным традициям Рос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сии, музыкальной культуре её народов;</w:t>
      </w:r>
      <w:proofErr w:type="gramEnd"/>
      <w:r w:rsidRPr="002743CF">
        <w:rPr>
          <w:rFonts w:ascii="Times New Roman" w:hAnsi="Times New Roman" w:cs="Times New Roman"/>
          <w:sz w:val="24"/>
          <w:szCs w:val="24"/>
        </w:rPr>
        <w:t xml:space="preserve"> начнут развиваться образное и ассоциативное мышление и воображение, музы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кальная память и слух, певческий голос, учебно-творческие способности в различных видах музыкальной деятельности.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Обучающиеся научатся воспринимать музыку и размыш</w:t>
      </w:r>
      <w:r w:rsidRPr="002743CF">
        <w:rPr>
          <w:rFonts w:ascii="Times New Roman" w:hAnsi="Times New Roman" w:cs="Times New Roman"/>
          <w:sz w:val="24"/>
          <w:szCs w:val="24"/>
        </w:rPr>
        <w:softHyphen/>
        <w:t xml:space="preserve">лять о ней, открыто и эмоционально </w:t>
      </w:r>
      <w:proofErr w:type="gramStart"/>
      <w:r w:rsidRPr="002743CF">
        <w:rPr>
          <w:rFonts w:ascii="Times New Roman" w:hAnsi="Times New Roman" w:cs="Times New Roman"/>
          <w:sz w:val="24"/>
          <w:szCs w:val="24"/>
        </w:rPr>
        <w:t>выражать</w:t>
      </w:r>
      <w:proofErr w:type="gramEnd"/>
      <w:r w:rsidRPr="002743CF">
        <w:rPr>
          <w:rFonts w:ascii="Times New Roman" w:hAnsi="Times New Roman" w:cs="Times New Roman"/>
          <w:sz w:val="24"/>
          <w:szCs w:val="24"/>
        </w:rPr>
        <w:t xml:space="preserve"> своё отноше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ние к искусству, проявлять эстетические и художественные предпочтения, позитивную самооценку, самоуважение, жиз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ненный оптимизм. Они смогут воплощать музыкальные обра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зы при создании театрализованных и музыкально-пластичес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ких композиций, разучивании и исполнении вокально-хоровых произведений, игре на элементарных детских музы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кальных инструментах.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У них проявится способность вставать на позицию друго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го человека, вести диалог, участвовать в обсуждении значи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мых для человека явлений жизни и искусства, продуктивно сотрудничать со сверстниками и взрослыми; импровизировать в разнообразных видах музыкально-творческой деятельности.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lastRenderedPageBreak/>
        <w:t>Они смогут реализовать собственный творческий потенци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ал, применяя музыкальные знания и представления о музы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кальном искусстве для выполнения учебных и художественно-практических задач, действовать самостоятельно при разреше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нии проблемно-творческих ситуаций в повседневной жизни.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Обучающиеся научатся понимать роль музыки в жизни че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ловека,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ти; получат представление об эстетических идеалах человече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ства, духовных, культурных отечественных традициях, этни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ческой самобытности музыкального искусства разных народов.</w:t>
      </w:r>
    </w:p>
    <w:p w:rsidR="002743CF" w:rsidRPr="0079008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43CF" w:rsidRPr="0079008F" w:rsidRDefault="002743CF" w:rsidP="002743CF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008F">
        <w:rPr>
          <w:rFonts w:ascii="Times New Roman" w:hAnsi="Times New Roman" w:cs="Times New Roman"/>
          <w:iCs/>
          <w:sz w:val="24"/>
          <w:szCs w:val="24"/>
        </w:rPr>
        <w:t xml:space="preserve"> Музыка в </w:t>
      </w:r>
      <w:r w:rsidRPr="0079008F">
        <w:rPr>
          <w:rFonts w:ascii="Times New Roman" w:hAnsi="Times New Roman" w:cs="Times New Roman"/>
          <w:iCs/>
          <w:smallCaps/>
          <w:sz w:val="24"/>
          <w:szCs w:val="24"/>
        </w:rPr>
        <w:t xml:space="preserve">жизни </w:t>
      </w:r>
      <w:r w:rsidRPr="0079008F">
        <w:rPr>
          <w:rFonts w:ascii="Times New Roman" w:hAnsi="Times New Roman" w:cs="Times New Roman"/>
          <w:iCs/>
          <w:sz w:val="24"/>
          <w:szCs w:val="24"/>
        </w:rPr>
        <w:t>человека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</w:t>
      </w:r>
      <w:r w:rsidRPr="002743CF">
        <w:rPr>
          <w:rFonts w:ascii="Times New Roman" w:hAnsi="Times New Roman" w:cs="Times New Roman"/>
          <w:sz w:val="24"/>
          <w:szCs w:val="24"/>
        </w:rPr>
        <w:softHyphen/>
        <w:t xml:space="preserve">дах музыкально-творческой деятельности; 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ориентироваться в музыкально-поэтическом творчестве, в многообразии музыкального фольклора России, в том чис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ле родного края, сопоставлять различные образцы народной и профессиональной музыки, ценить отечественные народные музыкальные традиции;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воплощать художественно-образное содержание и инто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национно-мелодические особенности профессионального и народного творчества (в пении, слове, движении, играх, действах и др.).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 xml:space="preserve">•   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t>реализовывать творческий потенциал, осуществляя собственные музыкально-исполнительские замыслы в раз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softHyphen/>
        <w:t>личных видах деятельности;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i/>
          <w:iCs/>
          <w:sz w:val="24"/>
          <w:szCs w:val="24"/>
        </w:rPr>
        <w:t>•   организовывать культурный досуг, самостоятельную музыкально-творческую деятельность, музицировать и использовать ИКТ в музыкальных играх.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9008F">
        <w:rPr>
          <w:rFonts w:ascii="Times New Roman" w:hAnsi="Times New Roman" w:cs="Times New Roman"/>
          <w:iCs/>
          <w:sz w:val="24"/>
          <w:szCs w:val="24"/>
        </w:rPr>
        <w:t xml:space="preserve">Основные закономерности музыкального искусства </w:t>
      </w:r>
      <w:r w:rsidRPr="002743CF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соотносить выразительные и изобразительные интона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ции, узнавать характерные черты музыкальной речи разных композиторов, воплощать особенности музыки в исполни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тельской деятельности на основе полученных знаний;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наблюдать за процессом и результатом музыкального развития на основе сходства и различий интонаций, тем, об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разов и распознавать художественный смысл различных форм построения музыки;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 общаться и взаимодействовать в процессе ансамблево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го, коллективного (хорового и инструментального) воплоще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ния различных художественных образов.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i/>
          <w:iCs/>
          <w:sz w:val="24"/>
          <w:szCs w:val="24"/>
        </w:rPr>
        <w:t>•  реализовывать  собственные  творческие замыслы  в различных видах музыкальной деятельности (в пении и интерпретации музыки,  игре на детских элементарных музыкальных инструментах, музыкально-пластическом движении и импровизации);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 xml:space="preserve">•  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t>использовать систему графических знаков для ориен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softHyphen/>
        <w:t>тации в нотном письме при пении простейших мелодий;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lastRenderedPageBreak/>
        <w:t xml:space="preserve">•  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t>владеть певческим голосом как инструментом духов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softHyphen/>
        <w:t>ного самовыражения и участвовать в коллективной твор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softHyphen/>
        <w:t>ческой деятельности при воплощении заинтересовавших его музыкальных образов.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008F">
        <w:rPr>
          <w:rFonts w:ascii="Times New Roman" w:hAnsi="Times New Roman" w:cs="Times New Roman"/>
          <w:iCs/>
          <w:sz w:val="24"/>
          <w:szCs w:val="24"/>
        </w:rPr>
        <w:t xml:space="preserve"> Музыкальная картина мира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743CF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определять виды музыки, сопоставлять музыкальные об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разы в звучании различных музыкальных инструментов, в том числе и современных электронных;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  оценивать и соотносить содержание и музыкальный язык народного и профессионального музыкального творче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ства разных стран мира.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 xml:space="preserve">•  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t>адекватно оценивать явления музыкальной культуры и проявлять инициативу в выборе образцов профессиональ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softHyphen/>
        <w:t>ного и музыкально-поэтического творчества народов мира;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 xml:space="preserve">•  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t>оказывать помощь в организации и проведении школьных культурно-массовых мероприятий, представ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softHyphen/>
        <w:t>лять широкой публике результаты собственной музыкаль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но-творческой деятельности (пение, инструментальное </w:t>
      </w:r>
      <w:proofErr w:type="spellStart"/>
      <w:r w:rsidRPr="002743CF">
        <w:rPr>
          <w:rFonts w:ascii="Times New Roman" w:hAnsi="Times New Roman" w:cs="Times New Roman"/>
          <w:i/>
          <w:iCs/>
          <w:sz w:val="24"/>
          <w:szCs w:val="24"/>
        </w:rPr>
        <w:t>музицирование</w:t>
      </w:r>
      <w:proofErr w:type="spellEnd"/>
      <w:r w:rsidRPr="002743CF">
        <w:rPr>
          <w:rFonts w:ascii="Times New Roman" w:hAnsi="Times New Roman" w:cs="Times New Roman"/>
          <w:i/>
          <w:iCs/>
          <w:sz w:val="24"/>
          <w:szCs w:val="24"/>
        </w:rPr>
        <w:t>, драматизация и др.), собирать музыкаль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softHyphen/>
        <w:t>ные коллекции (фонотека, видеотека)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 xml:space="preserve"> Изобразительное искусство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В результате изучения изобразительного искусства на сту</w:t>
      </w:r>
      <w:r w:rsidRPr="002743CF">
        <w:rPr>
          <w:rFonts w:ascii="Times New Roman" w:hAnsi="Times New Roman" w:cs="Times New Roman"/>
          <w:sz w:val="24"/>
          <w:szCs w:val="24"/>
        </w:rPr>
        <w:softHyphen/>
        <w:t xml:space="preserve">пени начального общего образования у </w:t>
      </w:r>
      <w:proofErr w:type="gramStart"/>
      <w:r w:rsidRPr="002743C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743CF">
        <w:rPr>
          <w:rFonts w:ascii="Times New Roman" w:hAnsi="Times New Roman" w:cs="Times New Roman"/>
          <w:sz w:val="24"/>
          <w:szCs w:val="24"/>
        </w:rPr>
        <w:t>: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будут сформированы основы художественной культуры: представление о специфике изобразительного искусства, по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требность в художественном творчестве и в общении с искус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ством, первоначальные понятия о выразительных возможнос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тях языка искусства;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начнут развиваться образное мышление, наблюдатель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ность и воображение, учебно-творческие способности, эсте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тические чувства, формироваться основы анализа произведе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ния искусства; будут проявляться эмоционально-ценностное отношение к миру, явлениям действительности и художест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венный вкус;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сформируются основы духовно-нравственных ценностей личности — способности оценивать и выстраивать на основе традиционных моральных норм и нравственных идеалов, во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площённых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торые станут базой самостоятельных поступков и действий на основе морального выбора, понимания и поддержания нрав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ственных устоев, нашедших отражение и оценку в искусстве, — любви, взаимопомощи, уважении к родителям, заботе о млад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ших и старших, ответственности за другого человека;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появится готовность и способность к реализации своего творческого потенциала в духовной и художественно-продук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тивной деятельности, разовьётся трудолюбие, оптимизм, способность к преодолению трудностей, открытость миру, диалогичность;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43CF">
        <w:rPr>
          <w:rFonts w:ascii="Times New Roman" w:hAnsi="Times New Roman" w:cs="Times New Roman"/>
          <w:sz w:val="24"/>
          <w:szCs w:val="24"/>
        </w:rPr>
        <w:t>•  установится осознанное уважение и принятие традиций, самобытных культурных ценностей, форм культурно-истори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ческой, социальной и духовной жизни родного края, на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полнятся конкретным содержанием понятия «Отечество», «родная земля», «моя семья и род», «мой дом», разовьётся принятие культуры и духовных традиций многонационально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го народа Российской Федерации, зародится целостный, со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циально ориентированный взгляд на мир в его органическом единстве и разнообразии природы, народов, культур и рели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гий;</w:t>
      </w:r>
      <w:proofErr w:type="gramEnd"/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lastRenderedPageBreak/>
        <w:t>•  будут заложены основы российской гражданской иден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тичности, чувства сопричастности и гордости за свою Роди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ну, российский народ и историю России, появится осознание своей этнической и национальной принадлежности, ответ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ственности за общее благополучие.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Обучающиеся: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овладеют практическими умениями и навыками в вос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приятии произведений пластических искусств и в различных видах художественной деятельности: графике (рисунке), жи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вописи, скульптуре, архитектуре, художественном конструи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ровании, декоративно-прикладном искусстве;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смогут понимать образную природу искусства; давать эс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тетическую оценку и выражать своё отношение к событиям и явлениям окружающего мира, к природе, человеку и общест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ву; воплощать художественные образы в различных формах художественно-творческой деятельности;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научатся применять художественные умения, знания и представления о пластических искусствах для выполнения учеб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ных и художественно-практических задач, познакомятся с воз</w:t>
      </w:r>
      <w:r w:rsidRPr="002743CF">
        <w:rPr>
          <w:rFonts w:ascii="Times New Roman" w:hAnsi="Times New Roman" w:cs="Times New Roman"/>
          <w:sz w:val="24"/>
          <w:szCs w:val="24"/>
        </w:rPr>
        <w:softHyphen/>
        <w:t xml:space="preserve">можностями использования в творчестве различных </w:t>
      </w:r>
      <w:proofErr w:type="spellStart"/>
      <w:proofErr w:type="gramStart"/>
      <w:r w:rsidRPr="002743CF">
        <w:rPr>
          <w:rFonts w:ascii="Times New Roman" w:hAnsi="Times New Roman" w:cs="Times New Roman"/>
          <w:sz w:val="24"/>
          <w:szCs w:val="24"/>
        </w:rPr>
        <w:t>ИКТ-средств</w:t>
      </w:r>
      <w:proofErr w:type="spellEnd"/>
      <w:proofErr w:type="gramEnd"/>
      <w:r w:rsidRPr="002743CF">
        <w:rPr>
          <w:rFonts w:ascii="Times New Roman" w:hAnsi="Times New Roman" w:cs="Times New Roman"/>
          <w:sz w:val="24"/>
          <w:szCs w:val="24"/>
        </w:rPr>
        <w:t>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 xml:space="preserve">•  получат навыки сотрудничества </w:t>
      </w:r>
      <w:proofErr w:type="gramStart"/>
      <w:r w:rsidRPr="002743C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743CF">
        <w:rPr>
          <w:rFonts w:ascii="Times New Roman" w:hAnsi="Times New Roman" w:cs="Times New Roman"/>
          <w:sz w:val="24"/>
          <w:szCs w:val="24"/>
        </w:rPr>
        <w:t xml:space="preserve"> взрослыми и свер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смогут реализовать собственный творческий потенциал, применяя полученные знания и представления об изобрази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тельном искусстве для выполнения учебных и художественно-практических задач, действовать самостоятельно при разреше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нии проблемно-творческих ситуаций в повседневной жизни.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008F">
        <w:rPr>
          <w:rFonts w:ascii="Times New Roman" w:hAnsi="Times New Roman" w:cs="Times New Roman"/>
          <w:sz w:val="24"/>
          <w:szCs w:val="24"/>
        </w:rPr>
        <w:t xml:space="preserve"> </w:t>
      </w:r>
      <w:r w:rsidRPr="0079008F">
        <w:rPr>
          <w:rFonts w:ascii="Times New Roman" w:hAnsi="Times New Roman" w:cs="Times New Roman"/>
          <w:iCs/>
          <w:sz w:val="24"/>
          <w:szCs w:val="24"/>
        </w:rPr>
        <w:t>Восприятие искусства и виды художественной деятельности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743CF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вовать в художественно-творческой деятельности, используя различные художественные материалы и приёмы работы с ни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ми для передачи собственного замысла;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различать основные виды и жанры пластических искусств, понимать их специфику;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 xml:space="preserve">•  </w:t>
      </w:r>
      <w:proofErr w:type="spellStart"/>
      <w:proofErr w:type="gramStart"/>
      <w:r w:rsidRPr="002743CF">
        <w:rPr>
          <w:rFonts w:ascii="Times New Roman" w:hAnsi="Times New Roman" w:cs="Times New Roman"/>
          <w:sz w:val="24"/>
          <w:szCs w:val="24"/>
        </w:rPr>
        <w:t>эмоционально-ценностно</w:t>
      </w:r>
      <w:proofErr w:type="spellEnd"/>
      <w:proofErr w:type="gramEnd"/>
      <w:r w:rsidRPr="002743CF">
        <w:rPr>
          <w:rFonts w:ascii="Times New Roman" w:hAnsi="Times New Roman" w:cs="Times New Roman"/>
          <w:sz w:val="24"/>
          <w:szCs w:val="24"/>
        </w:rPr>
        <w:t xml:space="preserve"> относиться к природе, челове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ку, обществу; различать и передавать в художественно-творчес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кой деятельности характер, эмоциональные состояния и своё отношение к ним средствами художественно-образного языка;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43CF">
        <w:rPr>
          <w:rFonts w:ascii="Times New Roman" w:hAnsi="Times New Roman" w:cs="Times New Roman"/>
          <w:sz w:val="24"/>
          <w:szCs w:val="24"/>
        </w:rPr>
        <w:t>•  узнавать, воспринимать, описывать и эмоционально оценивать шедевры своего национального, российского и ми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рового искусства, изображающие природу, человека, различ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ные стороны (разнообразие, красоту, трагизм и т. д.) окружа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ющего мира и жизненных явлений;</w:t>
      </w:r>
      <w:proofErr w:type="gramEnd"/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приводить примеры ведущих художественных музеев России и художественных музеев своего региона, показывать па примерах их роль и назначение.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i/>
          <w:iCs/>
          <w:sz w:val="24"/>
          <w:szCs w:val="24"/>
        </w:rPr>
        <w:t>•  воспринимать произведения изобразительного искус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softHyphen/>
        <w:t>ства, участвовать в обсуждении их содержания и выра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softHyphen/>
        <w:t>зительных средств, различать сюжет и содержание в зна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softHyphen/>
        <w:t>комых произведениях;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 xml:space="preserve">•  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t>видеть проявления художественной культуры вокруг (музеи искусства, архитектура, скульптура, дизайн, де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softHyphen/>
        <w:t>коративные искусства в доме, на улице, в театре);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 xml:space="preserve">•  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t>высказывать аргументированное суждение о художе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softHyphen/>
        <w:t>ственных произведениях, изображающих природу и человека в различных эмоциональных состояниях.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43CF" w:rsidRPr="0079008F" w:rsidRDefault="002743CF" w:rsidP="002743CF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008F">
        <w:rPr>
          <w:rFonts w:ascii="Times New Roman" w:hAnsi="Times New Roman" w:cs="Times New Roman"/>
          <w:iCs/>
          <w:sz w:val="24"/>
          <w:szCs w:val="24"/>
        </w:rPr>
        <w:t xml:space="preserve"> Азбука искусства. Как говорит искусство?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создавать простые композиции на заданную тему на плоскости и в пространстве;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использовать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ния собственного художественно-творческого замысла;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43CF">
        <w:rPr>
          <w:rFonts w:ascii="Times New Roman" w:hAnsi="Times New Roman" w:cs="Times New Roman"/>
          <w:sz w:val="24"/>
          <w:szCs w:val="24"/>
        </w:rPr>
        <w:t>•  различать основные и составные, тёплые и холодные цвета; изменять их эмоциональную напряжённость с по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43CF">
        <w:rPr>
          <w:rFonts w:ascii="Times New Roman" w:hAnsi="Times New Roman" w:cs="Times New Roman"/>
          <w:sz w:val="24"/>
          <w:szCs w:val="24"/>
        </w:rPr>
        <w:t>•  создавать средствами живописи, графики, скульптуры, декоративно-прикладного искусства образ человека: переда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вать на плоскости и в объёме пропорции лица, фигуры; пе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редавать характерные черты внешнего облика, одежды, укра</w:t>
      </w:r>
      <w:r w:rsidRPr="002743CF">
        <w:rPr>
          <w:rFonts w:ascii="Times New Roman" w:hAnsi="Times New Roman" w:cs="Times New Roman"/>
          <w:sz w:val="24"/>
          <w:szCs w:val="24"/>
        </w:rPr>
        <w:softHyphen/>
        <w:t xml:space="preserve">шений человека; •  наблюдать, сравнивать, сопоставлять и анализировать | пространственную форму предмета; изображать предметы раз- </w:t>
      </w:r>
      <w:r w:rsidRPr="002743C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743CF">
        <w:rPr>
          <w:rFonts w:ascii="Times New Roman" w:hAnsi="Times New Roman" w:cs="Times New Roman"/>
          <w:sz w:val="24"/>
          <w:szCs w:val="24"/>
        </w:rPr>
        <w:t xml:space="preserve"> личной формы; использовать простые формы для создания 1 выразительных образов в живописи, скульптуре, графике;</w:t>
      </w:r>
      <w:proofErr w:type="gramEnd"/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 xml:space="preserve">•  использовать декоративные элементы, геометрические, </w:t>
      </w:r>
      <w:r w:rsidRPr="002743C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743CF">
        <w:rPr>
          <w:rFonts w:ascii="Times New Roman" w:hAnsi="Times New Roman" w:cs="Times New Roman"/>
          <w:sz w:val="24"/>
          <w:szCs w:val="24"/>
        </w:rPr>
        <w:t xml:space="preserve">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</w:t>
      </w:r>
      <w:proofErr w:type="gramStart"/>
      <w:r w:rsidRPr="002743C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 xml:space="preserve">•  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t xml:space="preserve">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</w:t>
      </w:r>
      <w:r w:rsidRPr="002743CF">
        <w:rPr>
          <w:rFonts w:ascii="Times New Roman" w:hAnsi="Times New Roman" w:cs="Times New Roman"/>
          <w:sz w:val="24"/>
          <w:szCs w:val="24"/>
        </w:rPr>
        <w:t xml:space="preserve"> 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t>композиций на заданные темы;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 xml:space="preserve">•  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t>моделировать новые формы, различные ситуации путем трансформации известного, создавать новые образы природы,  человека,  фантастического существа и построек средствами изобразительного искусства и компьютерной графики;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i/>
          <w:iCs/>
          <w:sz w:val="24"/>
          <w:szCs w:val="24"/>
        </w:rPr>
        <w:t>•  выполнять простые рисунки и орнаментальные ком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позиции, используя язык компьютерной графики в программе </w:t>
      </w:r>
      <w:r w:rsidRPr="002743CF">
        <w:rPr>
          <w:rFonts w:ascii="Times New Roman" w:hAnsi="Times New Roman" w:cs="Times New Roman"/>
          <w:i/>
          <w:iCs/>
          <w:sz w:val="24"/>
          <w:szCs w:val="24"/>
          <w:lang w:val="en-US"/>
        </w:rPr>
        <w:t>Paint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43CF" w:rsidRPr="0079008F" w:rsidRDefault="002743CF" w:rsidP="002743CF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743C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9008F">
        <w:rPr>
          <w:rFonts w:ascii="Times New Roman" w:hAnsi="Times New Roman" w:cs="Times New Roman"/>
          <w:iCs/>
          <w:sz w:val="24"/>
          <w:szCs w:val="24"/>
        </w:rPr>
        <w:t>Значимые темы искусства. О чём говорит искусство?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осознавать значимые темы искусства и отражать их в собственной художественно-творческой деятельности;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 xml:space="preserve">•  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с опорой на правила перспективы,  </w:t>
      </w:r>
      <w:proofErr w:type="spellStart"/>
      <w:r w:rsidRPr="002743CF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2743CF">
        <w:rPr>
          <w:rFonts w:ascii="Times New Roman" w:hAnsi="Times New Roman" w:cs="Times New Roman"/>
          <w:sz w:val="24"/>
          <w:szCs w:val="24"/>
        </w:rPr>
        <w:t>, усвоенные способы действия;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передавать характер и намерения объекта (природы, человека, сказочного героя, предмета, явления и т. д.) в живописи, графике и скульптуре, выражая своё отношение к качествам данного объекта.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 xml:space="preserve">•  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t>видеть,  чувствовать и изображать красоту и раз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softHyphen/>
        <w:t>нообразие природы,  человека, зданий, предметов;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i/>
          <w:iCs/>
          <w:sz w:val="24"/>
          <w:szCs w:val="24"/>
        </w:rPr>
        <w:t>•  понимать  и  передавать  в художественной работе разницу представлений о красоте человека в разных культурах мира,   проявлять  терпимость  к  другим  вкусам  и мнениям;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lastRenderedPageBreak/>
        <w:t xml:space="preserve">•  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t>изображать пейзажи, натюрморты, портреты, вы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softHyphen/>
        <w:t>ражая к ним своё отношение;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 xml:space="preserve">•  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t>изображать многофигурные композиции на значимые</w:t>
      </w:r>
      <w:proofErr w:type="gramStart"/>
      <w:r w:rsidRPr="002743CF">
        <w:rPr>
          <w:rFonts w:ascii="Times New Roman" w:hAnsi="Times New Roman" w:cs="Times New Roman"/>
          <w:i/>
          <w:iCs/>
          <w:sz w:val="24"/>
          <w:szCs w:val="24"/>
        </w:rPr>
        <w:t xml:space="preserve"> .</w:t>
      </w:r>
      <w:proofErr w:type="gramEnd"/>
      <w:r w:rsidRPr="002743CF">
        <w:rPr>
          <w:rFonts w:ascii="Times New Roman" w:hAnsi="Times New Roman" w:cs="Times New Roman"/>
          <w:i/>
          <w:iCs/>
          <w:sz w:val="24"/>
          <w:szCs w:val="24"/>
        </w:rPr>
        <w:t>жизненные темы и участвовать в коллективных работах на эти темы.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 xml:space="preserve"> Технология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 xml:space="preserve">В результате изучения курса </w:t>
      </w:r>
      <w:proofErr w:type="gramStart"/>
      <w:r w:rsidRPr="002743CF">
        <w:rPr>
          <w:rFonts w:ascii="Times New Roman" w:hAnsi="Times New Roman" w:cs="Times New Roman"/>
          <w:sz w:val="24"/>
          <w:szCs w:val="24"/>
        </w:rPr>
        <w:t>технологии</w:t>
      </w:r>
      <w:proofErr w:type="gramEnd"/>
      <w:r w:rsidRPr="002743CF">
        <w:rPr>
          <w:rFonts w:ascii="Times New Roman" w:hAnsi="Times New Roman" w:cs="Times New Roman"/>
          <w:sz w:val="24"/>
          <w:szCs w:val="24"/>
        </w:rPr>
        <w:t xml:space="preserve"> обучающиеся на ступени начального общего образования: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43CF">
        <w:rPr>
          <w:rFonts w:ascii="Times New Roman" w:hAnsi="Times New Roman" w:cs="Times New Roman"/>
          <w:sz w:val="24"/>
          <w:szCs w:val="24"/>
        </w:rPr>
        <w:t>•  получат начальные представления о материальной куль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туре как продукте творческой предметно-преобразующей дея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тельности человека, о предметном мире как основной среде обитания современного человека, о гармонической взаимо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шения к ним в целях сохранения и развития культурных тра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диций;</w:t>
      </w:r>
      <w:proofErr w:type="gramEnd"/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получат общее представление о мире профессий, их социальном значении, истории возникновения и развития;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научатся использовать приобретённые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Решение конструкторских, художественно-конструкторс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ких и технологических задач заложит развитие основ творчес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кой деятельности, конструкторско-технологического мышле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ния, пространственного воображения, эстетических представ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лений, формирования внутреннего плана действий, мелкой моторики рук.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Обучающиеся: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43CF">
        <w:rPr>
          <w:rFonts w:ascii="Times New Roman" w:hAnsi="Times New Roman" w:cs="Times New Roman"/>
          <w:sz w:val="24"/>
          <w:szCs w:val="24"/>
        </w:rPr>
        <w:t>•  в результате выполнения под руководством учителя кол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лективных и групповых творческих работ, а также элементар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ных доступных проектов получат первоначальный опыт ис</w:t>
      </w:r>
      <w:r w:rsidRPr="002743CF">
        <w:rPr>
          <w:rFonts w:ascii="Times New Roman" w:hAnsi="Times New Roman" w:cs="Times New Roman"/>
          <w:sz w:val="24"/>
          <w:szCs w:val="24"/>
        </w:rPr>
        <w:softHyphen/>
        <w:t xml:space="preserve">пользования сформированных в рамках учебного предмета 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t xml:space="preserve">коммуникативных универсальных учебных действий </w:t>
      </w:r>
      <w:r w:rsidRPr="002743CF">
        <w:rPr>
          <w:rFonts w:ascii="Times New Roman" w:hAnsi="Times New Roman" w:cs="Times New Roman"/>
          <w:sz w:val="24"/>
          <w:szCs w:val="24"/>
        </w:rPr>
        <w:t>в це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лях осуществления совместной продуктивной деятельности: распределение ролей руководителя и подчинённых, распреде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ление общего объёма работы, приобретение навыков сотруд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ничества и взаимопомощи, доброжелательного и уважитель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ного общения со сверстниками и взрослыми: •  овладеют начальными формами</w:t>
      </w:r>
      <w:proofErr w:type="gramEnd"/>
      <w:r w:rsidRPr="002743CF">
        <w:rPr>
          <w:rFonts w:ascii="Times New Roman" w:hAnsi="Times New Roman" w:cs="Times New Roman"/>
          <w:sz w:val="24"/>
          <w:szCs w:val="24"/>
        </w:rPr>
        <w:t xml:space="preserve"> 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t>познавательных уни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версальных учебных действий — </w:t>
      </w:r>
      <w:proofErr w:type="gramStart"/>
      <w:r w:rsidRPr="002743CF">
        <w:rPr>
          <w:rFonts w:ascii="Times New Roman" w:hAnsi="Times New Roman" w:cs="Times New Roman"/>
          <w:sz w:val="24"/>
          <w:szCs w:val="24"/>
        </w:rPr>
        <w:t>исследовательскими</w:t>
      </w:r>
      <w:proofErr w:type="gramEnd"/>
      <w:r w:rsidRPr="002743CF">
        <w:rPr>
          <w:rFonts w:ascii="Times New Roman" w:hAnsi="Times New Roman" w:cs="Times New Roman"/>
          <w:sz w:val="24"/>
          <w:szCs w:val="24"/>
        </w:rPr>
        <w:t xml:space="preserve"> и логическими: наблюдения, сравнения, анализа, классификации, обобщения;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получат первоначальный опыт организации собственной творческой практической деятельности на основе сформиро</w:t>
      </w:r>
      <w:r w:rsidRPr="002743CF">
        <w:rPr>
          <w:rFonts w:ascii="Times New Roman" w:hAnsi="Times New Roman" w:cs="Times New Roman"/>
          <w:sz w:val="24"/>
          <w:szCs w:val="24"/>
        </w:rPr>
        <w:softHyphen/>
        <w:t xml:space="preserve">ванных 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t xml:space="preserve">регулятивных универсальных учебных действий: </w:t>
      </w:r>
      <w:proofErr w:type="spellStart"/>
      <w:r w:rsidRPr="002743CF"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 w:rsidRPr="002743CF">
        <w:rPr>
          <w:rFonts w:ascii="Times New Roman" w:hAnsi="Times New Roman" w:cs="Times New Roman"/>
          <w:sz w:val="24"/>
          <w:szCs w:val="24"/>
        </w:rPr>
        <w:t xml:space="preserve"> и планирования предстоящего практического действия, прогнозирования, отбора оптимальных способов де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ятельности, осуществления контроля и коррекции результатов действий; научатся искать, отбирать, преобразовывать необ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ходимую печатную и электронную информацию;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познакомятся с персональным компьютером как техни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ческим средством, с его основными устройствами, их назна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чением; приобретут первоначальный опыт работы с прос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тыми информационными объектами: текстом, рисунком, аудио- и видеофрагментами; овладеют приёмами поиска и использования информации, научатся работать с доступными электронными ресурсами;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получат первоначальный опыт трудового самовоспита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ния: научатся самостоятельно обслуживать себя в школе, до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ма, элементарно ухаживать за одеждой и обувью, помогать младшим и старшим, оказывать доступную помощь по хозяй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ству.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lastRenderedPageBreak/>
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тивность, любознательность, потребность помогать другим, уважение к чужому труду и результатам труда, культурному наследию.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43CF" w:rsidRPr="0079008F" w:rsidRDefault="002743CF" w:rsidP="002743CF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743C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9008F">
        <w:rPr>
          <w:rFonts w:ascii="Times New Roman" w:hAnsi="Times New Roman" w:cs="Times New Roman"/>
          <w:iCs/>
          <w:sz w:val="24"/>
          <w:szCs w:val="24"/>
        </w:rPr>
        <w:t xml:space="preserve">Общекультурные и </w:t>
      </w:r>
      <w:proofErr w:type="spellStart"/>
      <w:r w:rsidRPr="0079008F">
        <w:rPr>
          <w:rFonts w:ascii="Times New Roman" w:hAnsi="Times New Roman" w:cs="Times New Roman"/>
          <w:iCs/>
          <w:sz w:val="24"/>
          <w:szCs w:val="24"/>
        </w:rPr>
        <w:t>общетрудовые</w:t>
      </w:r>
      <w:proofErr w:type="spellEnd"/>
      <w:r w:rsidRPr="0079008F">
        <w:rPr>
          <w:rFonts w:ascii="Times New Roman" w:hAnsi="Times New Roman" w:cs="Times New Roman"/>
          <w:iCs/>
          <w:sz w:val="24"/>
          <w:szCs w:val="24"/>
        </w:rPr>
        <w:t xml:space="preserve"> компетен</w:t>
      </w:r>
      <w:r w:rsidRPr="0079008F">
        <w:rPr>
          <w:rFonts w:ascii="Times New Roman" w:hAnsi="Times New Roman" w:cs="Times New Roman"/>
          <w:iCs/>
          <w:sz w:val="24"/>
          <w:szCs w:val="24"/>
        </w:rPr>
        <w:softHyphen/>
        <w:t>ции. Основы культуры труда, самообслуживание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называть наиболее распространённые в своём регионе традиционные народные промыслы и ремёсла, современные профессии (в том числе профессии своих родителей) и опи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сывать их особенности;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понимать общие правила создания предметов рукотвор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ного мира: соответствие изделия обстановке, удобство (функ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циональность), прочность, эстетическую выразительность — и руководствоваться ими в своей продуктивной деятельности;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анализировать предлагаемую информацию, планировать предстоящую практическую работу, осуществлять корректи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ровку хода практической работы, самоконтроль выполняемых практических действий;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организовывать своё рабочее место в зависимости от ви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да работы, выполнять доступные действия по самообслужива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нию и доступные виды домашнего труда.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i/>
          <w:iCs/>
          <w:sz w:val="24"/>
          <w:szCs w:val="24"/>
        </w:rPr>
        <w:t>•  уважительно относиться к труду людей;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 xml:space="preserve">•  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t>понимать культурно-историческую ценность тради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softHyphen/>
        <w:t>ций, отражённых в предметном мире, и уважать их;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 xml:space="preserve">•  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t>понимать особенности проектной деятельности, осу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softHyphen/>
        <w:t>ществлять под руководством учителя элементарную про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softHyphen/>
        <w:t>ектную деятельность в малых группах: разрабатывать за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softHyphen/>
        <w:t>мысел, искать пути его реализации, воплощать его в про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softHyphen/>
        <w:t>дукте, демонстрировать готовый продукт (изделия, комплексные работы, социальные услуги).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43CF" w:rsidRPr="0079008F" w:rsidRDefault="002743CF" w:rsidP="002743CF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008F">
        <w:rPr>
          <w:rFonts w:ascii="Times New Roman" w:hAnsi="Times New Roman" w:cs="Times New Roman"/>
          <w:iCs/>
          <w:sz w:val="24"/>
          <w:szCs w:val="24"/>
        </w:rPr>
        <w:t xml:space="preserve"> Технология ручной обработки материалов. Элементы графической грамоты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на основе полученных представлений о многообразии материалов, их видах, свойствах, происхождении, практичес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ставленной задачей;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отбирать и выполнять в зависимости от свойств освоен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ных материалов оптимальные и доступные технологические приёмы их ручной обработки при разметке деталей, их выде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лении из заготовки, формообразовании, сборке и отделке из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делия; экономно расходовать используемые материалы;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43CF">
        <w:rPr>
          <w:rFonts w:ascii="Times New Roman" w:hAnsi="Times New Roman" w:cs="Times New Roman"/>
          <w:sz w:val="24"/>
          <w:szCs w:val="24"/>
        </w:rPr>
        <w:t>•    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</w:r>
      <w:proofErr w:type="gramEnd"/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вать плоскостные и объёмные изделия по простейшим черте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жам, эскизам, схемам, рисункам.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lastRenderedPageBreak/>
        <w:t xml:space="preserve">•  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t>отбирать и выстраивать оптимальную технологи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softHyphen/>
        <w:t>ческую последовательность реализации собственного или предложенного учителем замысла;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 xml:space="preserve">•  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t>прогнозировать конечный практический результат и самостоятельно комбинировать художественные техноло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гии в соответствии с конструктивной или декоративно-художественной задачей. 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008F">
        <w:rPr>
          <w:rFonts w:ascii="Times New Roman" w:hAnsi="Times New Roman" w:cs="Times New Roman"/>
          <w:iCs/>
          <w:sz w:val="24"/>
          <w:szCs w:val="24"/>
        </w:rPr>
        <w:t xml:space="preserve"> Конструирование и моделирование </w:t>
      </w:r>
      <w:r w:rsidRPr="002743CF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анализировать устройство изделия: выделять детали,  форму, определять взаимное расположение, виды соединения  деталей;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решать простейшие задачи конструктивного характера по изменению вида и способа соединения деталей: на до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страивание, придание новых свойств конструкции, а также другие доступные и сходные по сложности задачи;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изготавливать несложные конструкции изделий по рисунку, простейшему чертежу или эскизу, образцу и доступ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ным заданным условиям.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 xml:space="preserve">•  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t>соотносить объёмную конструкцию,  основанную на правильных геометрических формах,  с изображениями развёрток;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 xml:space="preserve">•  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t>создавать мысленный образ конструкции с целью ре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softHyphen/>
        <w:t>шения определённой конструкторской задачи или передачи определённой художественно-эстетической информации воплощать этот образ в материале.</w:t>
      </w:r>
    </w:p>
    <w:p w:rsid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9008F" w:rsidRDefault="0079008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9008F" w:rsidRPr="002743CF" w:rsidRDefault="0079008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9008F">
        <w:rPr>
          <w:rFonts w:ascii="Times New Roman" w:hAnsi="Times New Roman" w:cs="Times New Roman"/>
          <w:iCs/>
          <w:sz w:val="24"/>
          <w:szCs w:val="24"/>
        </w:rPr>
        <w:t>Практика работы на компьютере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743CF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соблюдать безопасные приёмы труда, пользоваться пер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сональным компьютером для воспроизведения и поиска не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обходимой информации в ресурсе компьютера, для решения доступных конструкторско-технологических задач;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использовать простейшие приёмы работы с готовыми электронными ресурсами: активировать, читать информацию, выполнять задания;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 xml:space="preserve">•  создавать небольшие тексты, использовать рисунки из ресурса компьютера, программы </w:t>
      </w:r>
      <w:r w:rsidRPr="002743CF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2743CF">
        <w:rPr>
          <w:rFonts w:ascii="Times New Roman" w:hAnsi="Times New Roman" w:cs="Times New Roman"/>
          <w:sz w:val="24"/>
          <w:szCs w:val="24"/>
        </w:rPr>
        <w:t xml:space="preserve"> и </w:t>
      </w:r>
      <w:r w:rsidRPr="002743CF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2743CF">
        <w:rPr>
          <w:rFonts w:ascii="Times New Roman" w:hAnsi="Times New Roman" w:cs="Times New Roman"/>
          <w:sz w:val="24"/>
          <w:szCs w:val="24"/>
        </w:rPr>
        <w:t xml:space="preserve"> </w:t>
      </w:r>
      <w:r w:rsidRPr="002743CF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2743CF">
        <w:rPr>
          <w:rFonts w:ascii="Times New Roman" w:hAnsi="Times New Roman" w:cs="Times New Roman"/>
          <w:sz w:val="24"/>
          <w:szCs w:val="24"/>
        </w:rPr>
        <w:t>.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 xml:space="preserve">•  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t>пользоваться доступными приёмами работы с гото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softHyphen/>
        <w:t>вой текстовой, визуальной, звуковой информацией в сеть. Интернет, а также познакомится с доступными спосо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softHyphen/>
        <w:t>бами её получения, хранения, переработки.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 xml:space="preserve"> Физическая культура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2743CF">
        <w:rPr>
          <w:rFonts w:ascii="Times New Roman" w:hAnsi="Times New Roman" w:cs="Times New Roman"/>
          <w:i/>
          <w:iCs/>
          <w:smallCaps/>
          <w:sz w:val="24"/>
          <w:szCs w:val="24"/>
        </w:rPr>
        <w:t>(</w:t>
      </w:r>
      <w:r w:rsidR="0079008F">
        <w:rPr>
          <w:rFonts w:ascii="Times New Roman" w:hAnsi="Times New Roman" w:cs="Times New Roman"/>
          <w:i/>
          <w:iCs/>
          <w:smallCaps/>
          <w:sz w:val="24"/>
          <w:szCs w:val="24"/>
        </w:rPr>
        <w:t>для</w:t>
      </w:r>
      <w:r w:rsidRPr="002743CF">
        <w:rPr>
          <w:rFonts w:ascii="Times New Roman" w:hAnsi="Times New Roman" w:cs="Times New Roman"/>
          <w:i/>
          <w:iCs/>
          <w:smallCaps/>
          <w:sz w:val="24"/>
          <w:szCs w:val="24"/>
        </w:rPr>
        <w:t xml:space="preserve"> 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t>обучающихся, не имеющих противопоказаний</w:t>
      </w:r>
      <w:r w:rsidR="0079008F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t xml:space="preserve">для занятий физической </w:t>
      </w:r>
      <w:proofErr w:type="spellStart"/>
      <w:r w:rsidRPr="002743CF">
        <w:rPr>
          <w:rFonts w:ascii="Times New Roman" w:hAnsi="Times New Roman" w:cs="Times New Roman"/>
          <w:i/>
          <w:iCs/>
          <w:sz w:val="24"/>
          <w:szCs w:val="24"/>
        </w:rPr>
        <w:t>культуройили</w:t>
      </w:r>
      <w:proofErr w:type="spellEnd"/>
      <w:r w:rsidRPr="002743CF">
        <w:rPr>
          <w:rFonts w:ascii="Times New Roman" w:hAnsi="Times New Roman" w:cs="Times New Roman"/>
          <w:i/>
          <w:iCs/>
          <w:sz w:val="24"/>
          <w:szCs w:val="24"/>
        </w:rPr>
        <w:t xml:space="preserve"> существенных ограничений по нагрузке)</w:t>
      </w:r>
      <w:proofErr w:type="gramEnd"/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proofErr w:type="gramStart"/>
      <w:r w:rsidRPr="002743CF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2743CF">
        <w:rPr>
          <w:rFonts w:ascii="Times New Roman" w:hAnsi="Times New Roman" w:cs="Times New Roman"/>
          <w:sz w:val="24"/>
          <w:szCs w:val="24"/>
        </w:rPr>
        <w:t xml:space="preserve"> обучающиеся на ступени начально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го общего образования: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начнут понимать значение занятий физической культу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рой для укрепления здоровья, физического развития и физической подготовленности, для трудовой деятельности, воен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ной практики;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начнут осознанно использовать знания, полученные в курсе «Физическая культура», при планировании и соблюде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нии режима дня, выполнении физических упражнений и во время подвижных игр на досуге;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lastRenderedPageBreak/>
        <w:t>•  узнают о положительном влиянии занятий физическими упражнениями на развитие систем дыхания и кровообраще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ния, поймут необходимость и смысл проведения простейших закаливающих процедур.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Обучающиеся: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освоят первичные навыки и умения по организации и проведению утренней зарядки, физкультурно-оздоровитель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ных мероприятий в течение учебного дня, во время подвиж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ных игр в помещении и на открытом воздухе;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 xml:space="preserve">•  научатся составлять комплексы оздоровительных и </w:t>
      </w:r>
      <w:proofErr w:type="spellStart"/>
      <w:r w:rsidRPr="002743CF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2743CF">
        <w:rPr>
          <w:rFonts w:ascii="Times New Roman" w:hAnsi="Times New Roman" w:cs="Times New Roman"/>
          <w:sz w:val="24"/>
          <w:szCs w:val="24"/>
        </w:rPr>
        <w:t xml:space="preserve"> упражнений, использовать простейший спор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тивный инвентарь и оборудование;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освоят правила поведения и безопасности во время за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нятий физическими упражнениями, правила подбора одежды и обуви в зависимости от условий проведения занятий;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научатся наблюдать за изменением собственного роста, массы тела и показателей развития основных физических ка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честв; оценивать величину физической нагрузки по частоте пульса во время выполнения физических упражнений;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научатся выполнять комплексы специальных упражне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ний, направленных на формирование правильной осанки, профилактику нарушения зрения, развитие систем дыхания и кровообращения;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43CF">
        <w:rPr>
          <w:rFonts w:ascii="Times New Roman" w:hAnsi="Times New Roman" w:cs="Times New Roman"/>
          <w:sz w:val="24"/>
          <w:szCs w:val="24"/>
        </w:rPr>
        <w:t>•  приобретут жизненно важные двигательные навыки и умения, необходимые для жизнедеятельности каждого челове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ка: бегать и прыгать различными способами; метать и бро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сать мячи; лазать и перелезать через препятствия; выполнять акробатические и гимнастические упражнения, простейшие комбинации; передвигаться на лыжах (в снежных районах России) и плавать простейшими способами; будут демонстри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ровать постоянный прирост показателей развития основных физических качеств;</w:t>
      </w:r>
      <w:proofErr w:type="gramEnd"/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освоят навыки организации и проведения подвижных игр, элементы и простейшие технические действия игр в фут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бол, баскетбол и волейбол; в процессе игровой и соревнова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тельной деятельности будут использовать навыки коллектив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ного общения и взаимодействия.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43CF" w:rsidRPr="0079008F" w:rsidRDefault="002743CF" w:rsidP="002743CF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743C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9008F">
        <w:rPr>
          <w:rFonts w:ascii="Times New Roman" w:hAnsi="Times New Roman" w:cs="Times New Roman"/>
          <w:iCs/>
          <w:sz w:val="24"/>
          <w:szCs w:val="24"/>
        </w:rPr>
        <w:t>Знания о физической культуре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ориентироваться в понятиях «физическая культура», «ре</w:t>
      </w:r>
      <w:r w:rsidRPr="002743CF">
        <w:rPr>
          <w:rFonts w:ascii="Times New Roman" w:hAnsi="Times New Roman" w:cs="Times New Roman"/>
          <w:sz w:val="24"/>
          <w:szCs w:val="24"/>
        </w:rPr>
        <w:softHyphen/>
        <w:t xml:space="preserve">жим дня»; характеризовать роль и значение утренней зарядки, физкультминуток и </w:t>
      </w:r>
      <w:proofErr w:type="spellStart"/>
      <w:r w:rsidRPr="002743CF">
        <w:rPr>
          <w:rFonts w:ascii="Times New Roman" w:hAnsi="Times New Roman" w:cs="Times New Roman"/>
          <w:sz w:val="24"/>
          <w:szCs w:val="24"/>
        </w:rPr>
        <w:t>физкультпауз</w:t>
      </w:r>
      <w:proofErr w:type="spellEnd"/>
      <w:r w:rsidRPr="002743CF">
        <w:rPr>
          <w:rFonts w:ascii="Times New Roman" w:hAnsi="Times New Roman" w:cs="Times New Roman"/>
          <w:sz w:val="24"/>
          <w:szCs w:val="24"/>
        </w:rPr>
        <w:t>, уроков физической культуры, закаливания, прогулок на свежем воздухе, подвиж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ных игр, занятий спортом для укрепления здоровья, развития основных систем организма;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 xml:space="preserve">•  раскрывать </w:t>
      </w:r>
      <w:proofErr w:type="gramStart"/>
      <w:r w:rsidRPr="002743CF">
        <w:rPr>
          <w:rFonts w:ascii="Times New Roman" w:hAnsi="Times New Roman" w:cs="Times New Roman"/>
          <w:sz w:val="24"/>
          <w:szCs w:val="24"/>
        </w:rPr>
        <w:t>на примерах (из</w:t>
      </w:r>
      <w:proofErr w:type="gramEnd"/>
      <w:r w:rsidRPr="002743CF">
        <w:rPr>
          <w:rFonts w:ascii="Times New Roman" w:hAnsi="Times New Roman" w:cs="Times New Roman"/>
          <w:sz w:val="24"/>
          <w:szCs w:val="24"/>
        </w:rPr>
        <w:t xml:space="preserve"> истории, в том числе род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ного края, или из личного опыта) положительное влияние за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нятий физической культурой на физическое, личностное и социальное развитие;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43CF">
        <w:rPr>
          <w:rFonts w:ascii="Times New Roman" w:hAnsi="Times New Roman" w:cs="Times New Roman"/>
          <w:sz w:val="24"/>
          <w:szCs w:val="24"/>
        </w:rPr>
        <w:t>•  ориентироваться в понятии «физическая подготовка», характеризовать основные физические качества (силу, быст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роту, выносливость, координацию, гибкость) и различать их между собой;</w:t>
      </w:r>
      <w:proofErr w:type="gramEnd"/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организовывать места занятий физическими упражнени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ями и подвижными играми (как в помещении, так и на от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крытом воздухе), соблюдать правила поведения и предупреж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дения травматизма во время занятий физическими упражне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ниями.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 xml:space="preserve">•  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t>выявлять связь занятий физической культурой с тру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softHyphen/>
        <w:t>довой и оборонной деятельностью;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i/>
          <w:iCs/>
          <w:sz w:val="24"/>
          <w:szCs w:val="24"/>
        </w:rPr>
        <w:lastRenderedPageBreak/>
        <w:t>•  характеризовать роль и значение режима дня в со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softHyphen/>
        <w:t>хранении и укреплении здоровья; планировать и корректи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softHyphen/>
        <w:t>ровать режим дня с учётом своей учебной и внешкольной деятельности, показателей своего здоровья, физического развития и физической подготовленности.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43CF" w:rsidRPr="0079008F" w:rsidRDefault="002743CF" w:rsidP="002743CF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743C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9008F">
        <w:rPr>
          <w:rFonts w:ascii="Times New Roman" w:hAnsi="Times New Roman" w:cs="Times New Roman"/>
          <w:iCs/>
          <w:sz w:val="24"/>
          <w:szCs w:val="24"/>
        </w:rPr>
        <w:t>Способы физкультурной деятельности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отбирать и выполнять комплексы упражнений для ут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ренней зарядки и физкультминуток в соответствии с изучен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ными правилами;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организовывать и проводить подвижные игры и сорев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нования во время отдыха на открытом воздухе и в помеще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нии (спортивном зале и местах рекреации), соблюдать прави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ла взаимодействия с игроками;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43CF">
        <w:rPr>
          <w:rFonts w:ascii="Times New Roman" w:hAnsi="Times New Roman" w:cs="Times New Roman"/>
          <w:sz w:val="24"/>
          <w:szCs w:val="24"/>
        </w:rPr>
        <w:t>•  измерять показатели физического развития (рост, масса) и физической подготовленности (сила, быстрота, выносли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вость, гибкость), вести систематические наблюдения за их ди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намикой.</w:t>
      </w:r>
      <w:proofErr w:type="gramEnd"/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 xml:space="preserve">•  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t>вести тетрадь по физической культуре с записями режима дня, комплексов утренней гимнастики, физкульт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минуток, </w:t>
      </w:r>
      <w:proofErr w:type="spellStart"/>
      <w:r w:rsidRPr="002743CF">
        <w:rPr>
          <w:rFonts w:ascii="Times New Roman" w:hAnsi="Times New Roman" w:cs="Times New Roman"/>
          <w:i/>
          <w:iCs/>
          <w:sz w:val="24"/>
          <w:szCs w:val="24"/>
        </w:rPr>
        <w:t>общеразвивающих</w:t>
      </w:r>
      <w:proofErr w:type="spellEnd"/>
      <w:r w:rsidRPr="002743CF">
        <w:rPr>
          <w:rFonts w:ascii="Times New Roman" w:hAnsi="Times New Roman" w:cs="Times New Roman"/>
          <w:i/>
          <w:iCs/>
          <w:sz w:val="24"/>
          <w:szCs w:val="24"/>
        </w:rPr>
        <w:t xml:space="preserve"> упражнений для индивидуаль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softHyphen/>
        <w:t>ных занятий, результатов наблюдений за динамикой ос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softHyphen/>
        <w:t>новных показателей физического развития и физической подготовленности;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 xml:space="preserve">•  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t>целенаправленно отбирать физические упражнения для индивидуальных занятий по развитию физических ка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softHyphen/>
        <w:t>честв;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 xml:space="preserve">•  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t>выполнять простейшие приёмы оказания доврачебной помощи при травмах и ушибах.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43CF" w:rsidRPr="0079008F" w:rsidRDefault="002743CF" w:rsidP="002743CF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008F">
        <w:rPr>
          <w:rFonts w:ascii="Times New Roman" w:hAnsi="Times New Roman" w:cs="Times New Roman"/>
          <w:iCs/>
          <w:sz w:val="24"/>
          <w:szCs w:val="24"/>
        </w:rPr>
        <w:t xml:space="preserve"> Физическое совершенствование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43CF">
        <w:rPr>
          <w:rFonts w:ascii="Times New Roman" w:hAnsi="Times New Roman" w:cs="Times New Roman"/>
          <w:sz w:val="24"/>
          <w:szCs w:val="24"/>
        </w:rPr>
        <w:t>•  выполнять упражнения по коррекции и профилактике нарушения зрения и осанки, упражнения на развитие физи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  <w:proofErr w:type="gramEnd"/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выполнять тестовые упражнения на оценку динамики индивидуального развития основных физических качеств;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выполнять организующие строевые команды и приёмы;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выполнять акробатические упражнения (кувырки, стой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ки, перекаты);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выполнять гимнастические упражнения на спортивных снарядах (перекладина, брусья, гимнастическое бревно);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выполнять легкоатлетические упражнения (бег, прыжки, метания и броски мяча разного веса и объёма);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>•  выполнять игровые действия и упражнения из подвиж</w:t>
      </w:r>
      <w:r w:rsidRPr="002743CF">
        <w:rPr>
          <w:rFonts w:ascii="Times New Roman" w:hAnsi="Times New Roman" w:cs="Times New Roman"/>
          <w:sz w:val="24"/>
          <w:szCs w:val="24"/>
        </w:rPr>
        <w:softHyphen/>
        <w:t>ных игр разной функциональной направленности.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 xml:space="preserve">•  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t>сохранять правильную осанку, оптимальное телосло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softHyphen/>
        <w:t>жение;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 xml:space="preserve">•  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t>выполнять эстетически красиво гимнастические и акробатические комбинации;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 xml:space="preserve">•  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t>играть в баскетбол, футбол и волейбол по упрощён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softHyphen/>
        <w:t>ным правилам;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CF">
        <w:rPr>
          <w:rFonts w:ascii="Times New Roman" w:hAnsi="Times New Roman" w:cs="Times New Roman"/>
          <w:sz w:val="24"/>
          <w:szCs w:val="24"/>
        </w:rPr>
        <w:t xml:space="preserve">•  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t>выполнять тестовые нормативы по физической под</w:t>
      </w:r>
      <w:r w:rsidRPr="002743CF">
        <w:rPr>
          <w:rFonts w:ascii="Times New Roman" w:hAnsi="Times New Roman" w:cs="Times New Roman"/>
          <w:i/>
          <w:iCs/>
          <w:sz w:val="24"/>
          <w:szCs w:val="24"/>
        </w:rPr>
        <w:softHyphen/>
        <w:t>готовке;</w:t>
      </w: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43CF" w:rsidRDefault="006E1659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Английский язык.</w:t>
      </w:r>
    </w:p>
    <w:p w:rsidR="006E1659" w:rsidRPr="00EC37CE" w:rsidRDefault="006E1659" w:rsidP="006E1659">
      <w:pPr>
        <w:pStyle w:val="a3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</w:t>
      </w:r>
      <w:r w:rsidRPr="00EC37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Говорение</w:t>
      </w:r>
    </w:p>
    <w:p w:rsidR="006E1659" w:rsidRPr="00EC37CE" w:rsidRDefault="006E1659" w:rsidP="006E1659">
      <w:pPr>
        <w:pStyle w:val="a3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 </w:t>
      </w:r>
      <w:r w:rsidRPr="00EC37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Выпускник научится:</w:t>
      </w:r>
    </w:p>
    <w:p w:rsidR="006E1659" w:rsidRPr="00EC37CE" w:rsidRDefault="006E1659" w:rsidP="006E1659">
      <w:pPr>
        <w:pStyle w:val="a3"/>
        <w:ind w:left="426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C37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6E1659" w:rsidRPr="00EC37CE" w:rsidRDefault="006E1659" w:rsidP="006E1659">
      <w:pPr>
        <w:pStyle w:val="a3"/>
        <w:ind w:left="426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C37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составлять небольшое описание предмета, картинки, персонажа;</w:t>
      </w:r>
    </w:p>
    <w:p w:rsidR="006E1659" w:rsidRPr="00EC37CE" w:rsidRDefault="006E1659" w:rsidP="006E1659">
      <w:pPr>
        <w:pStyle w:val="a3"/>
        <w:ind w:left="426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C37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рассказывать о себе, своей семье, друге.</w:t>
      </w:r>
    </w:p>
    <w:p w:rsidR="006E1659" w:rsidRPr="00EC37CE" w:rsidRDefault="006E1659" w:rsidP="006E1659">
      <w:pPr>
        <w:pStyle w:val="a3"/>
        <w:ind w:left="426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</w:t>
      </w:r>
      <w:r w:rsidRPr="00EC37C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6E1659" w:rsidRPr="00EC37CE" w:rsidRDefault="006E1659" w:rsidP="006E1659">
      <w:pPr>
        <w:pStyle w:val="a3"/>
        <w:ind w:left="426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EC37C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воспроизводить наизусть небольшие произведения детского фольклора;</w:t>
      </w:r>
    </w:p>
    <w:p w:rsidR="006E1659" w:rsidRPr="00EC37CE" w:rsidRDefault="006E1659" w:rsidP="006E1659">
      <w:pPr>
        <w:pStyle w:val="a3"/>
        <w:ind w:left="426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EC37C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составлять краткую характеристику персонажа;</w:t>
      </w:r>
    </w:p>
    <w:p w:rsidR="006E1659" w:rsidRPr="00EC37CE" w:rsidRDefault="006E1659" w:rsidP="006E1659">
      <w:pPr>
        <w:pStyle w:val="a3"/>
        <w:ind w:left="426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EC37C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кратко излагать содержание прочитанного текста.</w:t>
      </w:r>
    </w:p>
    <w:p w:rsidR="006E1659" w:rsidRPr="00EC37CE" w:rsidRDefault="006E1659" w:rsidP="006E1659">
      <w:pPr>
        <w:pStyle w:val="a3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 </w:t>
      </w:r>
      <w:proofErr w:type="spellStart"/>
      <w:r w:rsidRPr="00EC37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Аудирование</w:t>
      </w:r>
      <w:proofErr w:type="spellEnd"/>
    </w:p>
    <w:p w:rsidR="006E1659" w:rsidRPr="00EC37CE" w:rsidRDefault="006E1659" w:rsidP="006E1659">
      <w:pPr>
        <w:pStyle w:val="a3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 </w:t>
      </w:r>
      <w:r w:rsidRPr="00EC37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Выпускник научится:</w:t>
      </w:r>
    </w:p>
    <w:p w:rsidR="006E1659" w:rsidRPr="00EC37CE" w:rsidRDefault="006E1659" w:rsidP="006E1659">
      <w:pPr>
        <w:pStyle w:val="a3"/>
        <w:ind w:left="426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C37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понимать на слух речь учителя и одноклассников при непосредственном общении и вербально/</w:t>
      </w:r>
      <w:proofErr w:type="spellStart"/>
      <w:r w:rsidRPr="00EC37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невербально</w:t>
      </w:r>
      <w:proofErr w:type="spellEnd"/>
      <w:r w:rsidRPr="00EC37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реагировать на </w:t>
      </w:r>
      <w:proofErr w:type="gramStart"/>
      <w:r w:rsidRPr="00EC37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услышанное</w:t>
      </w:r>
      <w:proofErr w:type="gramEnd"/>
      <w:r w:rsidRPr="00EC37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;</w:t>
      </w:r>
    </w:p>
    <w:p w:rsidR="006E1659" w:rsidRDefault="006E1659" w:rsidP="006E1659">
      <w:pPr>
        <w:pStyle w:val="a3"/>
        <w:ind w:left="426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C37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:rsidR="006E1659" w:rsidRPr="00EC37CE" w:rsidRDefault="006E1659" w:rsidP="006E1659">
      <w:pPr>
        <w:pStyle w:val="a3"/>
        <w:ind w:left="426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C37C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6E1659" w:rsidRPr="00EC37CE" w:rsidRDefault="006E1659" w:rsidP="006E1659">
      <w:pPr>
        <w:pStyle w:val="a3"/>
        <w:ind w:left="426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EC37C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воспринимать на слух </w:t>
      </w:r>
      <w:proofErr w:type="spellStart"/>
      <w:r w:rsidRPr="00EC37C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аудиотекст</w:t>
      </w:r>
      <w:proofErr w:type="spellEnd"/>
      <w:r w:rsidRPr="00EC37C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и полностью понимать содержащуюся в нём информацию;</w:t>
      </w:r>
    </w:p>
    <w:p w:rsidR="006E1659" w:rsidRPr="00EC37CE" w:rsidRDefault="006E1659" w:rsidP="006E1659">
      <w:pPr>
        <w:pStyle w:val="a3"/>
        <w:ind w:left="426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EC37C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6E1659" w:rsidRPr="00EC37CE" w:rsidRDefault="006E1659" w:rsidP="006E1659">
      <w:pPr>
        <w:pStyle w:val="a3"/>
        <w:ind w:left="426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C37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Чтение</w:t>
      </w:r>
    </w:p>
    <w:p w:rsidR="006E1659" w:rsidRPr="00EC37CE" w:rsidRDefault="006E1659" w:rsidP="006E1659">
      <w:pPr>
        <w:pStyle w:val="a3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  </w:t>
      </w:r>
      <w:r w:rsidRPr="00EC37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Выпускник научится:</w:t>
      </w:r>
    </w:p>
    <w:p w:rsidR="006E1659" w:rsidRPr="00EC37CE" w:rsidRDefault="006E1659" w:rsidP="006E1659">
      <w:pPr>
        <w:pStyle w:val="a3"/>
        <w:ind w:left="426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C37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соотносить графический образ английского слова с его звуковым образом;</w:t>
      </w:r>
    </w:p>
    <w:p w:rsidR="006E1659" w:rsidRPr="00EC37CE" w:rsidRDefault="006E1659" w:rsidP="006E1659">
      <w:pPr>
        <w:pStyle w:val="a3"/>
        <w:ind w:left="426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C37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6E1659" w:rsidRPr="00EC37CE" w:rsidRDefault="006E1659" w:rsidP="006E1659">
      <w:pPr>
        <w:pStyle w:val="a3"/>
        <w:ind w:left="426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C37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6E1659" w:rsidRPr="00EC37CE" w:rsidRDefault="006E1659" w:rsidP="006E1659">
      <w:pPr>
        <w:pStyle w:val="a3"/>
        <w:ind w:left="426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C37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читать про себя и находить необходимую информацию.</w:t>
      </w:r>
    </w:p>
    <w:p w:rsidR="006E1659" w:rsidRPr="00EC37CE" w:rsidRDefault="006E1659" w:rsidP="006E1659">
      <w:pPr>
        <w:pStyle w:val="a3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EC37C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      Выпускник получит возможность научиться:</w:t>
      </w:r>
    </w:p>
    <w:p w:rsidR="006E1659" w:rsidRPr="00EC37CE" w:rsidRDefault="006E1659" w:rsidP="006E1659">
      <w:pPr>
        <w:pStyle w:val="a3"/>
        <w:ind w:left="426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EC37C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догадываться о значении незнакомых слов по контексту;</w:t>
      </w:r>
    </w:p>
    <w:p w:rsidR="006E1659" w:rsidRPr="00EC37CE" w:rsidRDefault="006E1659" w:rsidP="006E1659">
      <w:pPr>
        <w:pStyle w:val="a3"/>
        <w:ind w:left="426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EC37C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не обращать внимания на незнакомые слова, не мешающие понимать основное содержание текста.</w:t>
      </w:r>
    </w:p>
    <w:p w:rsidR="006E1659" w:rsidRDefault="006E1659" w:rsidP="006E1659">
      <w:pPr>
        <w:pStyle w:val="a3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 </w:t>
      </w:r>
      <w:r w:rsidRPr="00EC37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Письмо</w:t>
      </w:r>
    </w:p>
    <w:p w:rsidR="006E1659" w:rsidRPr="00EC37CE" w:rsidRDefault="006E1659" w:rsidP="006E1659">
      <w:pPr>
        <w:pStyle w:val="a3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 </w:t>
      </w:r>
      <w:r w:rsidRPr="00EC37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Выпускник научится:</w:t>
      </w:r>
    </w:p>
    <w:p w:rsidR="006E1659" w:rsidRPr="00EC37CE" w:rsidRDefault="006E1659" w:rsidP="006E1659">
      <w:pPr>
        <w:pStyle w:val="a3"/>
        <w:ind w:left="426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C37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выписывать из текста слова, словосочетания и предложения;</w:t>
      </w:r>
    </w:p>
    <w:p w:rsidR="006E1659" w:rsidRPr="00EC37CE" w:rsidRDefault="006E1659" w:rsidP="006E1659">
      <w:pPr>
        <w:pStyle w:val="a3"/>
        <w:ind w:left="426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C37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писать поздравительную открытку к Новому году, Рождеству, дню рождения (с опорой на образец);</w:t>
      </w:r>
    </w:p>
    <w:p w:rsidR="006E1659" w:rsidRPr="00EC37CE" w:rsidRDefault="006E1659" w:rsidP="006E1659">
      <w:pPr>
        <w:pStyle w:val="a3"/>
        <w:ind w:left="426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C37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>писать по образцу краткое письмо зарубежному другу (с опорой на образец).</w:t>
      </w:r>
    </w:p>
    <w:p w:rsidR="006E1659" w:rsidRPr="00EC37CE" w:rsidRDefault="006E1659" w:rsidP="006E1659">
      <w:pPr>
        <w:pStyle w:val="a3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EC37C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      Выпускник получит возможность научиться:</w:t>
      </w:r>
    </w:p>
    <w:p w:rsidR="006E1659" w:rsidRPr="00EC37CE" w:rsidRDefault="006E1659" w:rsidP="006E1659">
      <w:pPr>
        <w:pStyle w:val="a3"/>
        <w:ind w:left="426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EC37C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в письменной форме кратко отвечать на вопросы к тексту;</w:t>
      </w:r>
    </w:p>
    <w:p w:rsidR="006E1659" w:rsidRPr="00EC37CE" w:rsidRDefault="006E1659" w:rsidP="006E1659">
      <w:pPr>
        <w:pStyle w:val="a3"/>
        <w:ind w:left="426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EC37C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составлять рассказ в письменной форме по плану/ключевым словам;</w:t>
      </w:r>
    </w:p>
    <w:p w:rsidR="006E1659" w:rsidRPr="00EC37CE" w:rsidRDefault="006E1659" w:rsidP="006E1659">
      <w:pPr>
        <w:pStyle w:val="a3"/>
        <w:ind w:left="426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EC37C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заполнять простую анкету;</w:t>
      </w:r>
    </w:p>
    <w:p w:rsidR="006E1659" w:rsidRPr="00EC37CE" w:rsidRDefault="006E1659" w:rsidP="006E1659">
      <w:pPr>
        <w:pStyle w:val="a3"/>
        <w:ind w:left="426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EC37C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правильно оформлять конверт, сервисные поля в системе электронной почты (адрес, тема сообщения).</w:t>
      </w:r>
    </w:p>
    <w:p w:rsidR="006E1659" w:rsidRPr="00EC37CE" w:rsidRDefault="006E1659" w:rsidP="006E1659">
      <w:pPr>
        <w:pStyle w:val="a3"/>
        <w:ind w:firstLine="426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C37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Графика, каллиграфия, орфография</w:t>
      </w:r>
    </w:p>
    <w:p w:rsidR="006E1659" w:rsidRPr="00EC37CE" w:rsidRDefault="006E1659" w:rsidP="006E1659">
      <w:pPr>
        <w:pStyle w:val="a3"/>
        <w:ind w:firstLine="426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C37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Выпускник научится:</w:t>
      </w:r>
    </w:p>
    <w:p w:rsidR="006E1659" w:rsidRPr="00EC37CE" w:rsidRDefault="006E1659" w:rsidP="006E1659">
      <w:pPr>
        <w:pStyle w:val="a3"/>
        <w:ind w:left="426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C37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воспроизводить графически и каллиграфически корректно все буквы английского алфавита (</w:t>
      </w:r>
      <w:proofErr w:type="spellStart"/>
      <w:r w:rsidRPr="00EC37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полупечатное</w:t>
      </w:r>
      <w:proofErr w:type="spellEnd"/>
      <w:r w:rsidRPr="00EC37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написание букв, буквосочетаний, слов);</w:t>
      </w:r>
    </w:p>
    <w:p w:rsidR="006E1659" w:rsidRPr="00EC37CE" w:rsidRDefault="006E1659" w:rsidP="006E1659">
      <w:pPr>
        <w:pStyle w:val="a3"/>
        <w:ind w:left="426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C37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пользоваться английским алфавитом, знать последовательность букв в нём;</w:t>
      </w:r>
    </w:p>
    <w:p w:rsidR="006E1659" w:rsidRPr="00EC37CE" w:rsidRDefault="006E1659" w:rsidP="006E1659">
      <w:pPr>
        <w:pStyle w:val="a3"/>
        <w:ind w:left="426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C37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списывать текст;</w:t>
      </w:r>
    </w:p>
    <w:p w:rsidR="006E1659" w:rsidRPr="00EC37CE" w:rsidRDefault="006E1659" w:rsidP="006E1659">
      <w:pPr>
        <w:pStyle w:val="a3"/>
        <w:ind w:left="426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C37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восстанавливать слово в соответствии с решаемой учебной задачей;</w:t>
      </w:r>
    </w:p>
    <w:p w:rsidR="006E1659" w:rsidRPr="00EC37CE" w:rsidRDefault="006E1659" w:rsidP="006E1659">
      <w:pPr>
        <w:pStyle w:val="a3"/>
        <w:ind w:left="426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C37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отличать буквы от знаков транскрипции.</w:t>
      </w:r>
    </w:p>
    <w:p w:rsidR="006E1659" w:rsidRPr="00EC37CE" w:rsidRDefault="006E1659" w:rsidP="006E1659">
      <w:pPr>
        <w:pStyle w:val="a3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EC37C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      Выпускник получит возможность научиться:</w:t>
      </w:r>
    </w:p>
    <w:p w:rsidR="006E1659" w:rsidRPr="00EC37CE" w:rsidRDefault="006E1659" w:rsidP="006E1659">
      <w:pPr>
        <w:pStyle w:val="a3"/>
        <w:ind w:left="426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EC37C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сравнивать и анализировать буквосочетания английского языка и их транскрипцию;</w:t>
      </w:r>
    </w:p>
    <w:p w:rsidR="006E1659" w:rsidRPr="00EC37CE" w:rsidRDefault="006E1659" w:rsidP="006E1659">
      <w:pPr>
        <w:pStyle w:val="a3"/>
        <w:ind w:left="426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EC37C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группировать слова в соответствии с изученными правилами чтения;</w:t>
      </w:r>
    </w:p>
    <w:p w:rsidR="006E1659" w:rsidRPr="00EC37CE" w:rsidRDefault="006E1659" w:rsidP="006E1659">
      <w:pPr>
        <w:pStyle w:val="a3"/>
        <w:ind w:left="426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EC37C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уточнять написание слова по словарю;</w:t>
      </w:r>
    </w:p>
    <w:p w:rsidR="006E1659" w:rsidRPr="00EC37CE" w:rsidRDefault="006E1659" w:rsidP="006E1659">
      <w:pPr>
        <w:pStyle w:val="a3"/>
        <w:ind w:left="426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EC37C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использовать экранный перевод отдельных слов (с русского языка на иностранный язык и обратно).</w:t>
      </w:r>
    </w:p>
    <w:p w:rsidR="006E1659" w:rsidRPr="00EC37CE" w:rsidRDefault="006E1659" w:rsidP="006E1659">
      <w:pPr>
        <w:pStyle w:val="a3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      </w:t>
      </w:r>
      <w:r w:rsidRPr="00EC37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Фонетическая сторона речи</w:t>
      </w:r>
    </w:p>
    <w:p w:rsidR="006E1659" w:rsidRPr="00EC37CE" w:rsidRDefault="006E1659" w:rsidP="006E1659">
      <w:pPr>
        <w:pStyle w:val="a3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 </w:t>
      </w:r>
      <w:r w:rsidRPr="00EC37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Выпускник научится:</w:t>
      </w:r>
    </w:p>
    <w:p w:rsidR="006E1659" w:rsidRPr="00EC37CE" w:rsidRDefault="006E1659" w:rsidP="006E1659">
      <w:pPr>
        <w:pStyle w:val="a3"/>
        <w:ind w:left="426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C37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различать на слух и адекватно произносить все звуки английского языка, соблюдая нормы произношения звуков;</w:t>
      </w:r>
    </w:p>
    <w:p w:rsidR="006E1659" w:rsidRPr="00EC37CE" w:rsidRDefault="006E1659" w:rsidP="006E1659">
      <w:pPr>
        <w:pStyle w:val="a3"/>
        <w:ind w:left="426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C37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соблюдать правильное ударение в изолированном слове, фразе;</w:t>
      </w:r>
    </w:p>
    <w:p w:rsidR="006E1659" w:rsidRPr="00EC37CE" w:rsidRDefault="006E1659" w:rsidP="006E1659">
      <w:pPr>
        <w:pStyle w:val="a3"/>
        <w:ind w:left="426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C37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различать коммуникативные типы предложений по интонации;</w:t>
      </w:r>
    </w:p>
    <w:p w:rsidR="006E1659" w:rsidRPr="00EC37CE" w:rsidRDefault="006E1659" w:rsidP="006E1659">
      <w:pPr>
        <w:pStyle w:val="a3"/>
        <w:ind w:left="426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C37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корректно произносить предложения с точки зрения их ритмико-интонационных особенностей.</w:t>
      </w:r>
    </w:p>
    <w:p w:rsidR="006E1659" w:rsidRPr="00EC37CE" w:rsidRDefault="006E1659" w:rsidP="006E1659">
      <w:pPr>
        <w:pStyle w:val="a3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EC37C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      Выпускник получит возможность научиться:</w:t>
      </w:r>
    </w:p>
    <w:p w:rsidR="006E1659" w:rsidRPr="00EC37CE" w:rsidRDefault="006E1659" w:rsidP="006E1659">
      <w:pPr>
        <w:pStyle w:val="a3"/>
        <w:ind w:left="426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EC37C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распознавать связующее </w:t>
      </w:r>
      <w:proofErr w:type="spellStart"/>
      <w:r w:rsidRPr="00EC37C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r</w:t>
      </w:r>
      <w:proofErr w:type="spellEnd"/>
      <w:r w:rsidRPr="00EC37C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в речи и уметь его использовать;</w:t>
      </w:r>
    </w:p>
    <w:p w:rsidR="006E1659" w:rsidRPr="00EC37CE" w:rsidRDefault="006E1659" w:rsidP="006E1659">
      <w:pPr>
        <w:pStyle w:val="a3"/>
        <w:ind w:left="426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EC37C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соблюдать интонацию перечисления;</w:t>
      </w:r>
    </w:p>
    <w:p w:rsidR="006E1659" w:rsidRPr="00EC37CE" w:rsidRDefault="006E1659" w:rsidP="006E1659">
      <w:pPr>
        <w:pStyle w:val="a3"/>
        <w:ind w:left="426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EC37C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соблюдать правило отсутствия ударения на служебных словах (артиклях, союзах, предлогах);</w:t>
      </w:r>
    </w:p>
    <w:p w:rsidR="006E1659" w:rsidRPr="00EC37CE" w:rsidRDefault="006E1659" w:rsidP="006E1659">
      <w:pPr>
        <w:pStyle w:val="a3"/>
        <w:ind w:left="426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EC37C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читать изучаемые слова по транскрипции.</w:t>
      </w:r>
    </w:p>
    <w:p w:rsidR="006E1659" w:rsidRPr="00EC37CE" w:rsidRDefault="006E1659" w:rsidP="006E1659">
      <w:pPr>
        <w:pStyle w:val="a3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 </w:t>
      </w:r>
      <w:r w:rsidRPr="00EC37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Лексическая сторона речи</w:t>
      </w:r>
    </w:p>
    <w:p w:rsidR="006E1659" w:rsidRPr="00EC37CE" w:rsidRDefault="006E1659" w:rsidP="006E1659">
      <w:pPr>
        <w:pStyle w:val="a3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 </w:t>
      </w:r>
      <w:r w:rsidRPr="00EC37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Выпускник научится:</w:t>
      </w:r>
    </w:p>
    <w:p w:rsidR="006E1659" w:rsidRPr="00EC37CE" w:rsidRDefault="006E1659" w:rsidP="006E1659">
      <w:pPr>
        <w:pStyle w:val="a3"/>
        <w:ind w:left="426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C37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узнавать в письменном и устном тексте изученные лексические единицы, в том числе словосочетания, в пределах тематики на ступени начального общего образования;</w:t>
      </w:r>
    </w:p>
    <w:p w:rsidR="006E1659" w:rsidRPr="00EC37CE" w:rsidRDefault="006E1659" w:rsidP="006E1659">
      <w:pPr>
        <w:pStyle w:val="a3"/>
        <w:ind w:left="426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C37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употреблять в процессе общения активную лексику в соответствии с коммуникативной задачей;</w:t>
      </w:r>
    </w:p>
    <w:p w:rsidR="006E1659" w:rsidRPr="00EC37CE" w:rsidRDefault="006E1659" w:rsidP="006E1659">
      <w:pPr>
        <w:pStyle w:val="a3"/>
        <w:ind w:left="426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C37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>восстанавливать текст в соответствии с решаемой учебной задачей.</w:t>
      </w:r>
    </w:p>
    <w:p w:rsidR="006E1659" w:rsidRPr="00EC37CE" w:rsidRDefault="006E1659" w:rsidP="006E1659">
      <w:pPr>
        <w:pStyle w:val="a3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EC37C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       Выпускник получит возможность научиться:</w:t>
      </w:r>
    </w:p>
    <w:p w:rsidR="006E1659" w:rsidRPr="00EC37CE" w:rsidRDefault="006E1659" w:rsidP="006E1659">
      <w:pPr>
        <w:pStyle w:val="a3"/>
        <w:ind w:left="426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EC37C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узнавать простые словообразовательные элементы;</w:t>
      </w:r>
    </w:p>
    <w:p w:rsidR="006E1659" w:rsidRPr="00EC37CE" w:rsidRDefault="006E1659" w:rsidP="006E1659">
      <w:pPr>
        <w:pStyle w:val="a3"/>
        <w:ind w:left="426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EC37C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опираться на языковую догадку в процессе чтения и </w:t>
      </w:r>
      <w:proofErr w:type="spellStart"/>
      <w:r w:rsidRPr="00EC37C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аудирования</w:t>
      </w:r>
      <w:proofErr w:type="spellEnd"/>
      <w:r w:rsidRPr="00EC37C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(интернациональные и сложные слова).</w:t>
      </w:r>
    </w:p>
    <w:p w:rsidR="006E1659" w:rsidRPr="00EC37CE" w:rsidRDefault="006E1659" w:rsidP="006E1659">
      <w:pPr>
        <w:pStyle w:val="a3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  </w:t>
      </w:r>
      <w:r w:rsidRPr="00EC37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Грамматическая сторона речи</w:t>
      </w:r>
    </w:p>
    <w:p w:rsidR="006E1659" w:rsidRPr="00EC37CE" w:rsidRDefault="006E1659" w:rsidP="006E1659">
      <w:pPr>
        <w:pStyle w:val="a3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  </w:t>
      </w:r>
      <w:r w:rsidRPr="00EC37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Выпускник научится:</w:t>
      </w:r>
    </w:p>
    <w:p w:rsidR="006E1659" w:rsidRPr="00EC37CE" w:rsidRDefault="006E1659" w:rsidP="006E1659">
      <w:pPr>
        <w:pStyle w:val="a3"/>
        <w:ind w:left="426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C37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распознавать и употреблять в речи основные коммуникативные типы предложений;</w:t>
      </w:r>
    </w:p>
    <w:p w:rsidR="006E1659" w:rsidRPr="00EC37CE" w:rsidRDefault="006E1659" w:rsidP="006E1659">
      <w:pPr>
        <w:pStyle w:val="a3"/>
        <w:ind w:left="426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gramStart"/>
      <w:r w:rsidRPr="00EC37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распознавать в тексте и употреблять в речи изученные части речи: существительные с определённым/неопределённым/нулевым артиклем, существительные в единственном и множественном числе; глагол-связку </w:t>
      </w:r>
      <w:proofErr w:type="spellStart"/>
      <w:r w:rsidRPr="00EC37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to</w:t>
      </w:r>
      <w:proofErr w:type="spellEnd"/>
      <w:r w:rsidRPr="00EC37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EC37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be</w:t>
      </w:r>
      <w:proofErr w:type="spellEnd"/>
      <w:r w:rsidRPr="00EC37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; глаголы в </w:t>
      </w:r>
      <w:proofErr w:type="spellStart"/>
      <w:r w:rsidRPr="00EC37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Present</w:t>
      </w:r>
      <w:proofErr w:type="spellEnd"/>
      <w:r w:rsidRPr="00EC37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</w:t>
      </w:r>
      <w:proofErr w:type="spellStart"/>
      <w:r w:rsidRPr="00EC37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Past</w:t>
      </w:r>
      <w:proofErr w:type="spellEnd"/>
      <w:r w:rsidRPr="00EC37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</w:t>
      </w:r>
      <w:proofErr w:type="spellStart"/>
      <w:r w:rsidRPr="00EC37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Future</w:t>
      </w:r>
      <w:proofErr w:type="spellEnd"/>
      <w:r w:rsidRPr="00EC37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EC37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Simple</w:t>
      </w:r>
      <w:proofErr w:type="spellEnd"/>
      <w:r w:rsidRPr="00EC37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; модальные глаголы </w:t>
      </w:r>
      <w:proofErr w:type="spellStart"/>
      <w:r w:rsidRPr="00EC37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can</w:t>
      </w:r>
      <w:proofErr w:type="spellEnd"/>
      <w:r w:rsidRPr="00EC37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</w:t>
      </w:r>
      <w:proofErr w:type="spellStart"/>
      <w:r w:rsidRPr="00EC37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may</w:t>
      </w:r>
      <w:proofErr w:type="spellEnd"/>
      <w:r w:rsidRPr="00EC37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</w:t>
      </w:r>
      <w:proofErr w:type="spellStart"/>
      <w:r w:rsidRPr="00EC37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must</w:t>
      </w:r>
      <w:proofErr w:type="spellEnd"/>
      <w:r w:rsidRPr="00EC37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; личные, 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числительные;</w:t>
      </w:r>
      <w:proofErr w:type="gramEnd"/>
      <w:r w:rsidRPr="00EC37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наиболее употребительные предлоги для выражения </w:t>
      </w:r>
      <w:proofErr w:type="spellStart"/>
      <w:r w:rsidRPr="00EC37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временны</w:t>
      </w:r>
      <w:proofErr w:type="gramStart"/>
      <w:r w:rsidRPr="00EC37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.х</w:t>
      </w:r>
      <w:proofErr w:type="spellEnd"/>
      <w:proofErr w:type="gramEnd"/>
      <w:r w:rsidRPr="00EC37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 пространственных отношений.</w:t>
      </w:r>
    </w:p>
    <w:p w:rsidR="006E1659" w:rsidRPr="00EC37CE" w:rsidRDefault="006E1659" w:rsidP="006E1659">
      <w:pPr>
        <w:pStyle w:val="a3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EC37C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      Выпускник получит возможность научиться:</w:t>
      </w:r>
    </w:p>
    <w:p w:rsidR="006E1659" w:rsidRPr="00EC37CE" w:rsidRDefault="006E1659" w:rsidP="006E1659">
      <w:pPr>
        <w:pStyle w:val="a3"/>
        <w:ind w:left="426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EC37C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узнавать сложносочинённые предложения с союзами </w:t>
      </w:r>
      <w:proofErr w:type="spellStart"/>
      <w:r w:rsidRPr="00EC37C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and</w:t>
      </w:r>
      <w:proofErr w:type="spellEnd"/>
      <w:r w:rsidRPr="00EC37C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и </w:t>
      </w:r>
      <w:proofErr w:type="spellStart"/>
      <w:r w:rsidRPr="00EC37C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but</w:t>
      </w:r>
      <w:proofErr w:type="spellEnd"/>
      <w:r w:rsidRPr="00EC37C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;</w:t>
      </w:r>
    </w:p>
    <w:p w:rsidR="006E1659" w:rsidRPr="00EC37CE" w:rsidRDefault="006E1659" w:rsidP="006E1659">
      <w:pPr>
        <w:pStyle w:val="a3"/>
        <w:ind w:left="426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</w:pPr>
      <w:proofErr w:type="gramStart"/>
      <w:r w:rsidRPr="00EC37C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использовать в речи безличные предложения (</w:t>
      </w:r>
      <w:proofErr w:type="spellStart"/>
      <w:r w:rsidRPr="00EC37C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It’s</w:t>
      </w:r>
      <w:proofErr w:type="spellEnd"/>
      <w:r w:rsidRPr="00EC37C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EC37C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cold</w:t>
      </w:r>
      <w:proofErr w:type="spellEnd"/>
      <w:r w:rsidRPr="00EC37C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.</w:t>
      </w:r>
      <w:proofErr w:type="gramEnd"/>
      <w:r w:rsidRPr="00EC37C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EC37CE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 xml:space="preserve">It’s 5 o’clock. It’s interesting), </w:t>
      </w:r>
      <w:r w:rsidRPr="00EC37C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предложения</w:t>
      </w:r>
      <w:r w:rsidRPr="00EC37CE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 xml:space="preserve"> </w:t>
      </w:r>
      <w:r w:rsidRPr="00EC37C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с</w:t>
      </w:r>
      <w:r w:rsidRPr="00EC37CE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 xml:space="preserve"> </w:t>
      </w:r>
      <w:r w:rsidRPr="00EC37C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конструкцией</w:t>
      </w:r>
      <w:r w:rsidRPr="00EC37CE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 xml:space="preserve"> there is/there are;</w:t>
      </w:r>
    </w:p>
    <w:p w:rsidR="006E1659" w:rsidRPr="00EC37CE" w:rsidRDefault="006E1659" w:rsidP="006E1659">
      <w:pPr>
        <w:pStyle w:val="a3"/>
        <w:ind w:left="426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</w:pPr>
      <w:proofErr w:type="gramStart"/>
      <w:r w:rsidRPr="00EC37C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оперировать в речи неопределёнными местоимениями </w:t>
      </w:r>
      <w:proofErr w:type="spellStart"/>
      <w:r w:rsidRPr="00EC37C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some</w:t>
      </w:r>
      <w:proofErr w:type="spellEnd"/>
      <w:r w:rsidRPr="00EC37C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, </w:t>
      </w:r>
      <w:proofErr w:type="spellStart"/>
      <w:r w:rsidRPr="00EC37C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any</w:t>
      </w:r>
      <w:proofErr w:type="spellEnd"/>
      <w:r w:rsidRPr="00EC37C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(некоторые случаи употребления:</w:t>
      </w:r>
      <w:proofErr w:type="gramEnd"/>
      <w:r w:rsidRPr="00EC37C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EC37C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Can</w:t>
      </w:r>
      <w:proofErr w:type="spellEnd"/>
      <w:r w:rsidRPr="00EC37C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I </w:t>
      </w:r>
      <w:proofErr w:type="spellStart"/>
      <w:r w:rsidRPr="00EC37C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have</w:t>
      </w:r>
      <w:proofErr w:type="spellEnd"/>
      <w:r w:rsidRPr="00EC37C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EC37C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some</w:t>
      </w:r>
      <w:proofErr w:type="spellEnd"/>
      <w:r w:rsidRPr="00EC37C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EC37C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tea</w:t>
      </w:r>
      <w:proofErr w:type="spellEnd"/>
      <w:r w:rsidRPr="00EC37C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? </w:t>
      </w:r>
      <w:r w:rsidRPr="00EC37CE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>Is there any milk in the fridge? – No, there isn’t any);</w:t>
      </w:r>
    </w:p>
    <w:p w:rsidR="006E1659" w:rsidRPr="00EC37CE" w:rsidRDefault="006E1659" w:rsidP="006E1659">
      <w:pPr>
        <w:pStyle w:val="a3"/>
        <w:ind w:left="426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</w:pPr>
      <w:r w:rsidRPr="00EC37C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оперировать</w:t>
      </w:r>
      <w:r w:rsidRPr="00EC37CE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 xml:space="preserve"> </w:t>
      </w:r>
      <w:r w:rsidRPr="00EC37C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в</w:t>
      </w:r>
      <w:r w:rsidRPr="00EC37CE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 xml:space="preserve"> </w:t>
      </w:r>
      <w:r w:rsidRPr="00EC37C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речи</w:t>
      </w:r>
      <w:r w:rsidRPr="00EC37CE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 xml:space="preserve"> </w:t>
      </w:r>
      <w:r w:rsidRPr="00EC37C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наречиями</w:t>
      </w:r>
      <w:r w:rsidRPr="00EC37CE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 xml:space="preserve"> </w:t>
      </w:r>
      <w:r w:rsidRPr="00EC37C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времени</w:t>
      </w:r>
      <w:r w:rsidRPr="00EC37CE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 xml:space="preserve"> (yesterday, tomorrow, never, usually, often, sometimes); </w:t>
      </w:r>
      <w:r w:rsidRPr="00EC37C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наречиями</w:t>
      </w:r>
      <w:r w:rsidRPr="00EC37CE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 xml:space="preserve"> </w:t>
      </w:r>
      <w:r w:rsidRPr="00EC37C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степени</w:t>
      </w:r>
      <w:r w:rsidRPr="00EC37CE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 xml:space="preserve"> (much, little, very);</w:t>
      </w:r>
    </w:p>
    <w:p w:rsidR="006E1659" w:rsidRPr="006E1659" w:rsidRDefault="006E1659" w:rsidP="006E1659">
      <w:pPr>
        <w:pStyle w:val="a3"/>
        <w:ind w:left="426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EC37C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распознавать в тексте и дифференцировать слова по определённым призн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акам</w:t>
      </w:r>
    </w:p>
    <w:p w:rsidR="006E1659" w:rsidRPr="00EC37CE" w:rsidRDefault="006E1659" w:rsidP="006E1659">
      <w:pPr>
        <w:pStyle w:val="a3"/>
        <w:ind w:left="720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6E1659" w:rsidRPr="002743CF" w:rsidRDefault="006E1659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43CF" w:rsidRPr="002743CF" w:rsidRDefault="002743CF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72B2" w:rsidRPr="002743CF" w:rsidRDefault="004972B2" w:rsidP="0027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4972B2" w:rsidRPr="002743CF" w:rsidSect="002743CF">
      <w:footerReference w:type="default" r:id="rId7"/>
      <w:pgSz w:w="16838" w:h="11906" w:orient="landscape"/>
      <w:pgMar w:top="851" w:right="85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C5A" w:rsidRDefault="005C3C5A" w:rsidP="006703B9">
      <w:pPr>
        <w:spacing w:after="0" w:line="240" w:lineRule="auto"/>
      </w:pPr>
      <w:r>
        <w:separator/>
      </w:r>
    </w:p>
  </w:endnote>
  <w:endnote w:type="continuationSeparator" w:id="0">
    <w:p w:rsidR="005C3C5A" w:rsidRDefault="005C3C5A" w:rsidP="00670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1198603"/>
    </w:sdtPr>
    <w:sdtContent>
      <w:p w:rsidR="00014E38" w:rsidRDefault="00E00A6A">
        <w:pPr>
          <w:pStyle w:val="ac"/>
          <w:jc w:val="center"/>
        </w:pPr>
        <w:fldSimple w:instr="PAGE   \* MERGEFORMAT">
          <w:r w:rsidR="00381997">
            <w:rPr>
              <w:noProof/>
            </w:rPr>
            <w:t>1</w:t>
          </w:r>
        </w:fldSimple>
      </w:p>
    </w:sdtContent>
  </w:sdt>
  <w:p w:rsidR="00014E38" w:rsidRDefault="00014E3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C5A" w:rsidRDefault="005C3C5A" w:rsidP="006703B9">
      <w:pPr>
        <w:spacing w:after="0" w:line="240" w:lineRule="auto"/>
      </w:pPr>
      <w:r>
        <w:separator/>
      </w:r>
    </w:p>
  </w:footnote>
  <w:footnote w:type="continuationSeparator" w:id="0">
    <w:p w:rsidR="005C3C5A" w:rsidRDefault="005C3C5A" w:rsidP="00670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62506AEB"/>
    <w:multiLevelType w:val="hybridMultilevel"/>
    <w:tmpl w:val="D6400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743CF"/>
    <w:rsid w:val="00014E38"/>
    <w:rsid w:val="00163D4D"/>
    <w:rsid w:val="00265D85"/>
    <w:rsid w:val="002743CF"/>
    <w:rsid w:val="003077F7"/>
    <w:rsid w:val="00381997"/>
    <w:rsid w:val="004972B2"/>
    <w:rsid w:val="004E79BE"/>
    <w:rsid w:val="005C3C5A"/>
    <w:rsid w:val="005D594D"/>
    <w:rsid w:val="006503A5"/>
    <w:rsid w:val="006703B9"/>
    <w:rsid w:val="006E1659"/>
    <w:rsid w:val="0079008F"/>
    <w:rsid w:val="007C036C"/>
    <w:rsid w:val="00817B23"/>
    <w:rsid w:val="0093663E"/>
    <w:rsid w:val="009B2BAC"/>
    <w:rsid w:val="00A14842"/>
    <w:rsid w:val="00B316DB"/>
    <w:rsid w:val="00D84160"/>
    <w:rsid w:val="00DC0806"/>
    <w:rsid w:val="00E00A6A"/>
    <w:rsid w:val="00E11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84A"/>
  </w:style>
  <w:style w:type="paragraph" w:styleId="3">
    <w:name w:val="heading 3"/>
    <w:basedOn w:val="a"/>
    <w:next w:val="a"/>
    <w:link w:val="30"/>
    <w:qFormat/>
    <w:rsid w:val="002743CF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2743CF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Calibri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743CF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2743C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2743CF"/>
    <w:rPr>
      <w:rFonts w:ascii="Times New Roman" w:eastAsia="Times New Roman" w:hAnsi="Times New Roman" w:cs="Calibri"/>
      <w:b/>
      <w:bCs/>
      <w:sz w:val="28"/>
      <w:szCs w:val="28"/>
      <w:lang w:eastAsia="ar-SA"/>
    </w:rPr>
  </w:style>
  <w:style w:type="character" w:customStyle="1" w:styleId="WW8NumSt1z0">
    <w:name w:val="WW8NumSt1z0"/>
    <w:rsid w:val="002743CF"/>
    <w:rPr>
      <w:rFonts w:ascii="Times New Roman" w:hAnsi="Times New Roman" w:cs="Times New Roman"/>
    </w:rPr>
  </w:style>
  <w:style w:type="character" w:customStyle="1" w:styleId="WW8NumSt2z0">
    <w:name w:val="WW8NumSt2z0"/>
    <w:rsid w:val="002743CF"/>
    <w:rPr>
      <w:rFonts w:ascii="Times New Roman" w:hAnsi="Times New Roman" w:cs="Times New Roman"/>
    </w:rPr>
  </w:style>
  <w:style w:type="character" w:customStyle="1" w:styleId="WW8NumSt3z0">
    <w:name w:val="WW8NumSt3z0"/>
    <w:rsid w:val="002743CF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2743CF"/>
  </w:style>
  <w:style w:type="character" w:customStyle="1" w:styleId="a4">
    <w:name w:val="Верхний колонтитул Знак"/>
    <w:basedOn w:val="1"/>
    <w:rsid w:val="002743CF"/>
    <w:rPr>
      <w:rFonts w:ascii="Times New Roman" w:eastAsia="Times New Roman" w:hAnsi="Times New Roman"/>
    </w:rPr>
  </w:style>
  <w:style w:type="character" w:customStyle="1" w:styleId="a5">
    <w:name w:val="Нижний колонтитул Знак"/>
    <w:basedOn w:val="1"/>
    <w:uiPriority w:val="99"/>
    <w:rsid w:val="002743CF"/>
    <w:rPr>
      <w:rFonts w:ascii="Times New Roman" w:eastAsia="Times New Roman" w:hAnsi="Times New Roman"/>
    </w:rPr>
  </w:style>
  <w:style w:type="paragraph" w:customStyle="1" w:styleId="a6">
    <w:name w:val="Заголовок"/>
    <w:basedOn w:val="a"/>
    <w:next w:val="a7"/>
    <w:rsid w:val="002743CF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DejaVu Sans" w:hAnsi="Arial" w:cs="Lohit Hindi"/>
      <w:sz w:val="28"/>
      <w:szCs w:val="28"/>
      <w:lang w:eastAsia="ar-SA"/>
    </w:rPr>
  </w:style>
  <w:style w:type="paragraph" w:styleId="a7">
    <w:name w:val="Body Text"/>
    <w:basedOn w:val="a"/>
    <w:link w:val="a8"/>
    <w:rsid w:val="002743CF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2743C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9">
    <w:name w:val="List"/>
    <w:basedOn w:val="a7"/>
    <w:rsid w:val="002743CF"/>
    <w:rPr>
      <w:rFonts w:cs="Lohit Hindi"/>
    </w:rPr>
  </w:style>
  <w:style w:type="paragraph" w:customStyle="1" w:styleId="10">
    <w:name w:val="Название1"/>
    <w:basedOn w:val="a"/>
    <w:rsid w:val="002743CF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2743CF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Lohit Hindi"/>
      <w:sz w:val="20"/>
      <w:szCs w:val="20"/>
      <w:lang w:eastAsia="ar-SA"/>
    </w:rPr>
  </w:style>
  <w:style w:type="paragraph" w:styleId="aa">
    <w:name w:val="List Paragraph"/>
    <w:basedOn w:val="a"/>
    <w:qFormat/>
    <w:rsid w:val="002743CF"/>
    <w:pPr>
      <w:widowControl w:val="0"/>
      <w:suppressAutoHyphens/>
      <w:autoSpaceDE w:val="0"/>
      <w:spacing w:after="0" w:line="240" w:lineRule="auto"/>
      <w:ind w:left="720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b">
    <w:name w:val="header"/>
    <w:basedOn w:val="a"/>
    <w:link w:val="12"/>
    <w:rsid w:val="002743CF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12">
    <w:name w:val="Верхний колонтитул Знак1"/>
    <w:basedOn w:val="a0"/>
    <w:link w:val="ab"/>
    <w:rsid w:val="002743C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c">
    <w:name w:val="footer"/>
    <w:basedOn w:val="a"/>
    <w:link w:val="13"/>
    <w:uiPriority w:val="99"/>
    <w:rsid w:val="002743CF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13">
    <w:name w:val="Нижний колонтитул Знак1"/>
    <w:basedOn w:val="a0"/>
    <w:link w:val="ac"/>
    <w:rsid w:val="002743CF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743CF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e">
    <w:name w:val="Заголовок таблицы"/>
    <w:basedOn w:val="ad"/>
    <w:rsid w:val="002743CF"/>
    <w:pPr>
      <w:jc w:val="center"/>
    </w:pPr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670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703B9"/>
    <w:rPr>
      <w:rFonts w:ascii="Tahoma" w:hAnsi="Tahoma" w:cs="Tahoma"/>
      <w:sz w:val="16"/>
      <w:szCs w:val="16"/>
    </w:rPr>
  </w:style>
  <w:style w:type="character" w:customStyle="1" w:styleId="Zag11">
    <w:name w:val="Zag_11"/>
    <w:rsid w:val="00DC0806"/>
  </w:style>
  <w:style w:type="paragraph" w:customStyle="1" w:styleId="Zag3">
    <w:name w:val="Zag_3"/>
    <w:basedOn w:val="a"/>
    <w:rsid w:val="00DC0806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af1">
    <w:name w:val="Νξβϋι"/>
    <w:basedOn w:val="a"/>
    <w:rsid w:val="00DC08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2743CF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2743CF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Calibri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743CF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2743C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2743CF"/>
    <w:rPr>
      <w:rFonts w:ascii="Times New Roman" w:eastAsia="Times New Roman" w:hAnsi="Times New Roman" w:cs="Calibri"/>
      <w:b/>
      <w:bCs/>
      <w:sz w:val="28"/>
      <w:szCs w:val="28"/>
      <w:lang w:eastAsia="ar-SA"/>
    </w:rPr>
  </w:style>
  <w:style w:type="character" w:customStyle="1" w:styleId="WW8NumSt1z0">
    <w:name w:val="WW8NumSt1z0"/>
    <w:rsid w:val="002743CF"/>
    <w:rPr>
      <w:rFonts w:ascii="Times New Roman" w:hAnsi="Times New Roman" w:cs="Times New Roman"/>
    </w:rPr>
  </w:style>
  <w:style w:type="character" w:customStyle="1" w:styleId="WW8NumSt2z0">
    <w:name w:val="WW8NumSt2z0"/>
    <w:rsid w:val="002743CF"/>
    <w:rPr>
      <w:rFonts w:ascii="Times New Roman" w:hAnsi="Times New Roman" w:cs="Times New Roman"/>
    </w:rPr>
  </w:style>
  <w:style w:type="character" w:customStyle="1" w:styleId="WW8NumSt3z0">
    <w:name w:val="WW8NumSt3z0"/>
    <w:rsid w:val="002743CF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2743CF"/>
  </w:style>
  <w:style w:type="character" w:customStyle="1" w:styleId="a4">
    <w:name w:val="Верхний колонтитул Знак"/>
    <w:basedOn w:val="1"/>
    <w:rsid w:val="002743CF"/>
    <w:rPr>
      <w:rFonts w:ascii="Times New Roman" w:eastAsia="Times New Roman" w:hAnsi="Times New Roman"/>
    </w:rPr>
  </w:style>
  <w:style w:type="character" w:customStyle="1" w:styleId="a5">
    <w:name w:val="Нижний колонтитул Знак"/>
    <w:basedOn w:val="1"/>
    <w:uiPriority w:val="99"/>
    <w:rsid w:val="002743CF"/>
    <w:rPr>
      <w:rFonts w:ascii="Times New Roman" w:eastAsia="Times New Roman" w:hAnsi="Times New Roman"/>
    </w:rPr>
  </w:style>
  <w:style w:type="paragraph" w:customStyle="1" w:styleId="a6">
    <w:name w:val="Заголовок"/>
    <w:basedOn w:val="a"/>
    <w:next w:val="a7"/>
    <w:rsid w:val="002743CF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DejaVu Sans" w:hAnsi="Arial" w:cs="Lohit Hindi"/>
      <w:sz w:val="28"/>
      <w:szCs w:val="28"/>
      <w:lang w:eastAsia="ar-SA"/>
    </w:rPr>
  </w:style>
  <w:style w:type="paragraph" w:styleId="a7">
    <w:name w:val="Body Text"/>
    <w:basedOn w:val="a"/>
    <w:link w:val="a8"/>
    <w:rsid w:val="002743CF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2743C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9">
    <w:name w:val="List"/>
    <w:basedOn w:val="a7"/>
    <w:rsid w:val="002743CF"/>
    <w:rPr>
      <w:rFonts w:cs="Lohit Hindi"/>
    </w:rPr>
  </w:style>
  <w:style w:type="paragraph" w:customStyle="1" w:styleId="10">
    <w:name w:val="Название1"/>
    <w:basedOn w:val="a"/>
    <w:rsid w:val="002743CF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2743CF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Lohit Hindi"/>
      <w:sz w:val="20"/>
      <w:szCs w:val="20"/>
      <w:lang w:eastAsia="ar-SA"/>
    </w:rPr>
  </w:style>
  <w:style w:type="paragraph" w:styleId="aa">
    <w:name w:val="List Paragraph"/>
    <w:basedOn w:val="a"/>
    <w:qFormat/>
    <w:rsid w:val="002743CF"/>
    <w:pPr>
      <w:widowControl w:val="0"/>
      <w:suppressAutoHyphens/>
      <w:autoSpaceDE w:val="0"/>
      <w:spacing w:after="0" w:line="240" w:lineRule="auto"/>
      <w:ind w:left="720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b">
    <w:name w:val="header"/>
    <w:basedOn w:val="a"/>
    <w:link w:val="12"/>
    <w:rsid w:val="002743CF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12">
    <w:name w:val="Верхний колонтитул Знак1"/>
    <w:basedOn w:val="a0"/>
    <w:link w:val="ab"/>
    <w:rsid w:val="002743C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c">
    <w:name w:val="footer"/>
    <w:basedOn w:val="a"/>
    <w:link w:val="13"/>
    <w:uiPriority w:val="99"/>
    <w:rsid w:val="002743CF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13">
    <w:name w:val="Нижний колонтитул Знак1"/>
    <w:basedOn w:val="a0"/>
    <w:link w:val="ac"/>
    <w:rsid w:val="002743CF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743CF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e">
    <w:name w:val="Заголовок таблицы"/>
    <w:basedOn w:val="ad"/>
    <w:rsid w:val="002743CF"/>
    <w:pPr>
      <w:jc w:val="center"/>
    </w:pPr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670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703B9"/>
    <w:rPr>
      <w:rFonts w:ascii="Tahoma" w:hAnsi="Tahoma" w:cs="Tahoma"/>
      <w:sz w:val="16"/>
      <w:szCs w:val="16"/>
    </w:rPr>
  </w:style>
  <w:style w:type="character" w:customStyle="1" w:styleId="Zag11">
    <w:name w:val="Zag_11"/>
    <w:rsid w:val="00DC0806"/>
  </w:style>
  <w:style w:type="paragraph" w:customStyle="1" w:styleId="Zag3">
    <w:name w:val="Zag_3"/>
    <w:basedOn w:val="a"/>
    <w:rsid w:val="00DC0806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af1">
    <w:name w:val="Νξβϋι"/>
    <w:basedOn w:val="a"/>
    <w:rsid w:val="00DC08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14089</Words>
  <Characters>80311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виталий</cp:lastModifiedBy>
  <cp:revision>5</cp:revision>
  <cp:lastPrinted>2011-06-29T03:15:00Z</cp:lastPrinted>
  <dcterms:created xsi:type="dcterms:W3CDTF">2013-03-01T09:33:00Z</dcterms:created>
  <dcterms:modified xsi:type="dcterms:W3CDTF">2014-08-07T13:36:00Z</dcterms:modified>
</cp:coreProperties>
</file>